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F69F" w14:textId="5073E41B" w:rsidR="00E956D8" w:rsidRPr="004B6985" w:rsidRDefault="00D71511" w:rsidP="00615588">
      <w:pPr>
        <w:spacing w:line="720" w:lineRule="exact"/>
        <w:ind w:hanging="39"/>
        <w:jc w:val="center"/>
        <w:rPr>
          <w:rFonts w:ascii="Arial" w:eastAsia="Comic Sans MS" w:hAnsi="Arial" w:cs="Arial"/>
          <w:sz w:val="60"/>
          <w:szCs w:val="60"/>
        </w:rPr>
      </w:pPr>
      <w:r>
        <w:rPr>
          <w:rFonts w:ascii="Arial" w:eastAsia="Comic Sans MS" w:hAnsi="Arial" w:cs="Arial"/>
          <w:b/>
          <w:noProof/>
          <w:position w:val="3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BF3A43" wp14:editId="0163C0AB">
                <wp:simplePos x="0" y="0"/>
                <wp:positionH relativeFrom="column">
                  <wp:posOffset>-1085011</wp:posOffset>
                </wp:positionH>
                <wp:positionV relativeFrom="paragraph">
                  <wp:posOffset>-825500</wp:posOffset>
                </wp:positionV>
                <wp:extent cx="7625571" cy="262197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571" cy="2621975"/>
                        </a:xfrm>
                        <a:prstGeom prst="rect">
                          <a:avLst/>
                        </a:prstGeom>
                        <a:solidFill>
                          <a:srgbClr val="F08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C93B" id="Rectangle 46" o:spid="_x0000_s1026" style="position:absolute;margin-left:-85.45pt;margin-top:-65pt;width:600.45pt;height:206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" fillcolor="#f0836c" stroked="f" strokeweight="2pt"/>
            </w:pict>
          </mc:Fallback>
        </mc:AlternateContent>
      </w:r>
      <w:r w:rsidR="005D729B" w:rsidRPr="004B6985">
        <w:rPr>
          <w:rFonts w:ascii="Arial" w:eastAsia="Comic Sans MS" w:hAnsi="Arial" w:cs="Arial"/>
          <w:b/>
          <w:position w:val="3"/>
          <w:sz w:val="60"/>
          <w:szCs w:val="60"/>
        </w:rPr>
        <w:t>SARA</w:t>
      </w:r>
      <w:r w:rsidR="00615588" w:rsidRPr="004B6985">
        <w:rPr>
          <w:rFonts w:ascii="Arial" w:eastAsia="Comic Sans MS" w:hAnsi="Arial" w:cs="Arial"/>
          <w:b/>
          <w:position w:val="3"/>
          <w:sz w:val="60"/>
          <w:szCs w:val="60"/>
        </w:rPr>
        <w:t xml:space="preserve"> </w:t>
      </w:r>
      <w:r w:rsidR="005D729B" w:rsidRPr="004B6985">
        <w:rPr>
          <w:rFonts w:ascii="Arial" w:eastAsia="Comic Sans MS" w:hAnsi="Arial" w:cs="Arial"/>
          <w:b/>
          <w:position w:val="3"/>
          <w:sz w:val="60"/>
          <w:szCs w:val="60"/>
        </w:rPr>
        <w:t>SMITH</w:t>
      </w:r>
    </w:p>
    <w:p w14:paraId="6D5FFAAA" w14:textId="77777777" w:rsidR="00E956D8" w:rsidRDefault="00E956D8">
      <w:pPr>
        <w:spacing w:line="200" w:lineRule="exact"/>
      </w:pPr>
    </w:p>
    <w:p w14:paraId="162041D9" w14:textId="77777777" w:rsidR="00E956D8" w:rsidRDefault="00E956D8">
      <w:pPr>
        <w:spacing w:before="20" w:line="200" w:lineRule="exact"/>
      </w:pPr>
    </w:p>
    <w:p w14:paraId="66AA9C2E" w14:textId="6EA918BE" w:rsidR="00E956D8" w:rsidRDefault="005D729B" w:rsidP="007B1B65">
      <w:pPr>
        <w:spacing w:line="360" w:lineRule="exact"/>
        <w:ind w:left="1080" w:right="1080"/>
        <w:jc w:val="center"/>
        <w:rPr>
          <w:rFonts w:ascii="Arial" w:eastAsia="Comic Sans MS" w:hAnsi="Arial" w:cs="Arial"/>
          <w:position w:val="-1"/>
          <w:sz w:val="28"/>
          <w:szCs w:val="28"/>
        </w:rPr>
      </w:pPr>
      <w:r w:rsidRPr="00E27F05">
        <w:rPr>
          <w:rFonts w:ascii="Arial" w:eastAsia="Comic Sans MS" w:hAnsi="Arial" w:cs="Arial"/>
          <w:position w:val="-1"/>
          <w:sz w:val="28"/>
          <w:szCs w:val="28"/>
        </w:rPr>
        <w:t>TEFL CERTIFIED ESOL TEACHER</w:t>
      </w:r>
    </w:p>
    <w:p w14:paraId="68271F9E" w14:textId="6CCB7B63" w:rsidR="007B1B65" w:rsidRDefault="007B1B65" w:rsidP="007B1B65">
      <w:pPr>
        <w:spacing w:line="360" w:lineRule="exact"/>
        <w:ind w:left="1080" w:right="1080"/>
        <w:jc w:val="center"/>
      </w:pPr>
    </w:p>
    <w:p w14:paraId="3A367976" w14:textId="28840BF5" w:rsidR="00E956D8" w:rsidRDefault="00BF212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ABEB9" wp14:editId="6035E25F">
                <wp:simplePos x="0" y="0"/>
                <wp:positionH relativeFrom="column">
                  <wp:posOffset>2112211</wp:posOffset>
                </wp:positionH>
                <wp:positionV relativeFrom="page">
                  <wp:posOffset>2005263</wp:posOffset>
                </wp:positionV>
                <wp:extent cx="1227221" cy="1219200"/>
                <wp:effectExtent l="0" t="0" r="508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221" cy="1219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C8BFE" w14:textId="77777777" w:rsidR="00BF212C" w:rsidRPr="00674E74" w:rsidRDefault="00BF212C" w:rsidP="00BF212C">
                            <w:pPr>
                              <w:jc w:val="center"/>
                              <w:rPr>
                                <w:color w:val="943634" w:themeColor="accent2" w:themeShade="BF"/>
                                <w:lang w:val="sr-Latn-RS"/>
                              </w:rPr>
                            </w:pPr>
                            <w:r w:rsidRPr="00674E74">
                              <w:rPr>
                                <w:color w:val="943634" w:themeColor="accent2" w:themeShade="BF"/>
                                <w:lang w:val="sr-Latn-R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ABEB9" id="Oval 25" o:spid="_x0000_s1026" style="position:absolute;margin-left:166.3pt;margin-top:157.9pt;width:96.6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" fillcolor="#7f7f7f [1612]" stroked="f" strokeweight="2pt">
                <v:textbox>
                  <w:txbxContent>
                    <w:p w14:paraId="603C8BFE" w14:textId="77777777" w:rsidR="00BF212C" w:rsidRPr="00674E74" w:rsidRDefault="00BF212C" w:rsidP="00BF212C">
                      <w:pPr>
                        <w:jc w:val="center"/>
                        <w:rPr>
                          <w:color w:val="943634" w:themeColor="accent2" w:themeShade="BF"/>
                          <w:lang w:val="sr-Latn-RS"/>
                        </w:rPr>
                      </w:pPr>
                      <w:r w:rsidRPr="00674E74">
                        <w:rPr>
                          <w:color w:val="943634" w:themeColor="accent2" w:themeShade="BF"/>
                          <w:lang w:val="sr-Latn-RS"/>
                        </w:rPr>
                        <w:t xml:space="preserve">        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56DE7B28" w14:textId="7AAD79CA" w:rsidR="00E956D8" w:rsidRDefault="00E956D8">
      <w:pPr>
        <w:spacing w:line="200" w:lineRule="exact"/>
      </w:pPr>
    </w:p>
    <w:p w14:paraId="30279ED3" w14:textId="34091715" w:rsidR="00E956D8" w:rsidRDefault="00E956D8">
      <w:pPr>
        <w:spacing w:line="200" w:lineRule="exact"/>
      </w:pPr>
    </w:p>
    <w:p w14:paraId="7B04D0B4" w14:textId="070C76ED" w:rsidR="00E956D8" w:rsidRDefault="00E956D8">
      <w:pPr>
        <w:spacing w:line="200" w:lineRule="exact"/>
      </w:pPr>
    </w:p>
    <w:p w14:paraId="02C7713F" w14:textId="09BA7407" w:rsidR="00E956D8" w:rsidRDefault="00E956D8">
      <w:pPr>
        <w:spacing w:line="200" w:lineRule="exact"/>
      </w:pPr>
    </w:p>
    <w:p w14:paraId="38502812" w14:textId="59ED13D1" w:rsidR="00E956D8" w:rsidRDefault="00BF212C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9A952" wp14:editId="25D5365A">
                <wp:simplePos x="0" y="0"/>
                <wp:positionH relativeFrom="column">
                  <wp:posOffset>3485849</wp:posOffset>
                </wp:positionH>
                <wp:positionV relativeFrom="paragraph">
                  <wp:posOffset>128504</wp:posOffset>
                </wp:positionV>
                <wp:extent cx="1762211" cy="190500"/>
                <wp:effectExtent l="0" t="0" r="3175" b="0"/>
                <wp:wrapSquare wrapText="bothSides"/>
                <wp:docPr id="27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211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CF778" w14:textId="126CEA37" w:rsidR="00BF212C" w:rsidRPr="00CE0246" w:rsidRDefault="00BF212C" w:rsidP="00BF212C">
                            <w:pPr>
                              <w:spacing w:line="24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 xml:space="preserve">D.O.B: </w:t>
                            </w:r>
                            <w:r w:rsidR="005A17DD"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25</w:t>
                            </w:r>
                            <w:r w:rsidR="005A17DD"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A17DD"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 xml:space="preserve"> Jan 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A952" id="_x0000_t202" coordsize="21600,21600" o:spt="202" path="m,l,21600r21600,l21600,xe">
                <v:stroke joinstyle="miter"/>
                <v:path gradientshapeok="t" o:connecttype="rect"/>
              </v:shapetype>
              <v:shape id="Name and Surname" o:spid="_x0000_s1027" type="#_x0000_t202" style="position:absolute;margin-left:274.5pt;margin-top:10.1pt;width:138.7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" filled="f" stroked="f">
                <v:textbox inset="0,0,0,0">
                  <w:txbxContent>
                    <w:p w14:paraId="67ACF778" w14:textId="126CEA37" w:rsidR="00BF212C" w:rsidRPr="00CE0246" w:rsidRDefault="00BF212C" w:rsidP="00BF212C">
                      <w:pPr>
                        <w:spacing w:line="24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 xml:space="preserve">D.O.B: </w:t>
                      </w:r>
                      <w:r w:rsidR="005A17DD"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25</w:t>
                      </w:r>
                      <w:r w:rsidR="005A17DD"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vertAlign w:val="superscript"/>
                          <w:lang w:val="en-GB"/>
                        </w:rPr>
                        <w:t>th</w:t>
                      </w:r>
                      <w:r w:rsidR="005A17DD"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 xml:space="preserve"> Jan 2001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41A44E" wp14:editId="7F92D12A">
                <wp:simplePos x="0" y="0"/>
                <wp:positionH relativeFrom="column">
                  <wp:posOffset>241935</wp:posOffset>
                </wp:positionH>
                <wp:positionV relativeFrom="paragraph">
                  <wp:posOffset>130175</wp:posOffset>
                </wp:positionV>
                <wp:extent cx="1761490" cy="190500"/>
                <wp:effectExtent l="0" t="0" r="3810" b="0"/>
                <wp:wrapSquare wrapText="bothSides"/>
                <wp:docPr id="421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4F8F" w14:textId="18F5001A" w:rsidR="00BF212C" w:rsidRPr="00CE0246" w:rsidRDefault="00BF212C" w:rsidP="00BF212C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 xml:space="preserve">Nationality: </w:t>
                            </w: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British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A44E" id="_x0000_s1028" type="#_x0000_t202" style="position:absolute;margin-left:19.05pt;margin-top:10.25pt;width:138.7pt;height: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" filled="f" stroked="f">
                <v:textbox inset="0,0,0,0">
                  <w:txbxContent>
                    <w:p w14:paraId="011E4F8F" w14:textId="18F5001A" w:rsidR="00BF212C" w:rsidRPr="00CE0246" w:rsidRDefault="00BF212C" w:rsidP="00BF212C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 xml:space="preserve">Nationality: </w:t>
                      </w: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British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4C473" w14:textId="3ABA0E51" w:rsidR="00E956D8" w:rsidRDefault="00E956D8">
      <w:pPr>
        <w:spacing w:before="7" w:line="100" w:lineRule="exact"/>
        <w:rPr>
          <w:sz w:val="11"/>
          <w:szCs w:val="11"/>
        </w:rPr>
      </w:pPr>
    </w:p>
    <w:p w14:paraId="2EF6FE11" w14:textId="184E461F" w:rsidR="00BF212C" w:rsidRDefault="00BF212C">
      <w:pPr>
        <w:spacing w:before="7" w:line="100" w:lineRule="exact"/>
        <w:rPr>
          <w:sz w:val="11"/>
          <w:szCs w:val="11"/>
        </w:rPr>
      </w:pPr>
    </w:p>
    <w:p w14:paraId="0C717993" w14:textId="49B6B953" w:rsidR="00E956D8" w:rsidRDefault="00E956D8">
      <w:pPr>
        <w:spacing w:line="200" w:lineRule="exact"/>
      </w:pPr>
    </w:p>
    <w:p w14:paraId="7851B160" w14:textId="250A0649" w:rsidR="00E956D8" w:rsidRDefault="00BD2C33">
      <w:pPr>
        <w:spacing w:line="200" w:lineRule="exact"/>
      </w:pPr>
      <w:r>
        <w:pict w14:anchorId="6A15364D">
          <v:group id="_x0000_s1032" alt="" style="position:absolute;margin-left:356.6pt;margin-top:21.7pt;width:43.2pt;height:0;z-index:-251658240;mso-position-horizontal-relative:page" coordorigin="7134,3113" coordsize="865,0">
            <v:shape id="_x0000_s1033" alt="" style="position:absolute;left:7134;top:3113;width:865;height:0" coordorigin="7134,3113" coordsize="865,0" path="m7998,3113r-864,e" filled="f" strokeweight="1pt">
              <v:path arrowok="t"/>
            </v:shape>
            <w10:wrap anchorx="page"/>
          </v:group>
        </w:pict>
      </w:r>
      <w:r>
        <w:pict w14:anchorId="53640A83">
          <v:group id="_x0000_s1030" alt="" style="position:absolute;margin-left:463.75pt;margin-top:20.65pt;width:43.25pt;height:0;z-index:-251657216;mso-position-horizontal-relative:page" coordorigin="9288,1190" coordsize="865,0">
            <v:shape id="_x0000_s1031" alt="" style="position:absolute;left:9288;top:1190;width:865;height:0" coordorigin="9288,1190" coordsize="865,0" path="m10153,1190r-865,e" filled="f" strokeweight="1pt">
              <v:path arrowok="t"/>
            </v:shape>
            <w10:wrap anchorx="page"/>
          </v:group>
        </w:pict>
      </w:r>
      <w:r w:rsidR="007B1B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DA336" wp14:editId="0753EA51">
                <wp:simplePos x="0" y="0"/>
                <wp:positionH relativeFrom="column">
                  <wp:posOffset>3471311</wp:posOffset>
                </wp:positionH>
                <wp:positionV relativeFrom="paragraph">
                  <wp:posOffset>450215</wp:posOffset>
                </wp:positionV>
                <wp:extent cx="1957070" cy="1235075"/>
                <wp:effectExtent l="0" t="0" r="0" b="0"/>
                <wp:wrapNone/>
                <wp:docPr id="28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5707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92A01" w14:textId="6AF16AC0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13 Patrick Street, London</w:t>
                            </w:r>
                          </w:p>
                          <w:p w14:paraId="4A992915" w14:textId="58F4A90E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SW1A 1AA</w:t>
                            </w:r>
                          </w:p>
                          <w:p w14:paraId="3D0651B5" w14:textId="01659145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United Kingdom</w:t>
                            </w:r>
                          </w:p>
                          <w:p w14:paraId="3082A4BD" w14:textId="1EF6A1A2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6A380F4" w14:textId="76782F28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+44 966 966 966</w:t>
                            </w:r>
                          </w:p>
                          <w:p w14:paraId="7BB602BF" w14:textId="14198A43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sarasmith@webbadress.com</w:t>
                            </w:r>
                          </w:p>
                          <w:p w14:paraId="059D1E18" w14:textId="77777777" w:rsidR="007B1B65" w:rsidRPr="00CE0246" w:rsidRDefault="007B1B65" w:rsidP="007B1B65">
                            <w:pPr>
                              <w:spacing w:line="276" w:lineRule="auto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A336" id="Work_01_Text" o:spid="_x0000_s1029" type="#_x0000_t202" style="position:absolute;margin-left:273.35pt;margin-top:35.45pt;width:154.1pt;height: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" filled="f" stroked="f" strokeweight=".5pt">
                <v:textbox inset="0,0,0,0">
                  <w:txbxContent>
                    <w:p w14:paraId="07092A01" w14:textId="6AF16AC0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13 Patrick Street, London</w:t>
                      </w:r>
                    </w:p>
                    <w:p w14:paraId="4A992915" w14:textId="58F4A90E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SW1A 1AA</w:t>
                      </w:r>
                    </w:p>
                    <w:p w14:paraId="3D0651B5" w14:textId="01659145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United Kingdom</w:t>
                      </w:r>
                    </w:p>
                    <w:p w14:paraId="3082A4BD" w14:textId="1EF6A1A2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6A380F4" w14:textId="76782F28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+44 966 966 966</w:t>
                      </w:r>
                    </w:p>
                    <w:p w14:paraId="7BB602BF" w14:textId="14198A43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sarasmith@webbadress.com</w:t>
                      </w:r>
                    </w:p>
                    <w:p w14:paraId="059D1E18" w14:textId="77777777" w:rsidR="007B1B65" w:rsidRPr="00CE0246" w:rsidRDefault="007B1B65" w:rsidP="007B1B65">
                      <w:pPr>
                        <w:spacing w:line="276" w:lineRule="auto"/>
                        <w:rPr>
                          <w:rFonts w:ascii="Roboto Th" w:hAnsi="Roboto Th"/>
                          <w:color w:val="3E3E3E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E99D2" w14:textId="77777777" w:rsidR="00E956D8" w:rsidRDefault="00E956D8">
      <w:pPr>
        <w:spacing w:line="200" w:lineRule="exact"/>
        <w:sectPr w:rsidR="00E956D8">
          <w:pgSz w:w="11920" w:h="16840"/>
          <w:pgMar w:top="1300" w:right="1680" w:bottom="280" w:left="1600" w:header="720" w:footer="720" w:gutter="0"/>
          <w:cols w:space="720"/>
        </w:sectPr>
      </w:pPr>
    </w:p>
    <w:p w14:paraId="5830077F" w14:textId="49DB1487" w:rsidR="00E956D8" w:rsidRPr="007E613A" w:rsidRDefault="00BD2C33">
      <w:pPr>
        <w:spacing w:line="340" w:lineRule="exact"/>
        <w:ind w:left="1118" w:right="-62"/>
        <w:rPr>
          <w:rFonts w:ascii="Arial" w:eastAsia="Comic Sans MS" w:hAnsi="Arial" w:cs="Arial"/>
          <w:sz w:val="28"/>
          <w:szCs w:val="28"/>
        </w:rPr>
      </w:pPr>
      <w:r>
        <w:pict w14:anchorId="04F5D30C">
          <v:group id="_x0000_s1028" alt="" style="position:absolute;left:0;text-align:left;margin-left:191.7pt;margin-top:10.95pt;width:43.25pt;height:0;z-index:-251659264;mso-position-horizontal-relative:page" coordorigin="3860,182" coordsize="865,0">
            <v:shape id="_x0000_s1029" alt="" style="position:absolute;left:3860;top:182;width:865;height:0" coordorigin="3860,182" coordsize="865,0" path="m4724,182r-864,e" filled="f" strokeweight="1pt">
              <v:path arrowok="t"/>
            </v:shape>
            <w10:wrap anchorx="page"/>
          </v:group>
        </w:pict>
      </w:r>
      <w:r>
        <w:pict w14:anchorId="151C5F7D">
          <v:group id="_x0000_s1026" alt="" style="position:absolute;left:0;text-align:left;margin-left:85.3pt;margin-top:10.95pt;width:43.25pt;height:0;z-index:-251660288;mso-position-horizontal-relative:page" coordorigin="1706,182" coordsize="865,0">
            <v:shape id="_x0000_s1027" alt="" style="position:absolute;left:1706;top:182;width:865;height:0" coordorigin="1706,182" coordsize="865,0" path="m2570,182r-864,e" filled="f" strokeweight="1pt">
              <v:path arrowok="t"/>
            </v:shape>
            <w10:wrap anchorx="page"/>
          </v:group>
        </w:pict>
      </w:r>
      <w:r w:rsidR="005D729B" w:rsidRPr="007E613A">
        <w:rPr>
          <w:rFonts w:ascii="Arial" w:eastAsia="Comic Sans MS" w:hAnsi="Arial" w:cs="Arial"/>
          <w:b/>
          <w:position w:val="-1"/>
          <w:sz w:val="22"/>
          <w:szCs w:val="22"/>
        </w:rPr>
        <w:t>PROFI</w:t>
      </w:r>
      <w:r w:rsidR="007E613A">
        <w:rPr>
          <w:rFonts w:ascii="Arial" w:eastAsia="Comic Sans MS" w:hAnsi="Arial" w:cs="Arial"/>
          <w:b/>
          <w:position w:val="-1"/>
          <w:sz w:val="22"/>
          <w:szCs w:val="22"/>
        </w:rPr>
        <w:t>LE</w:t>
      </w:r>
    </w:p>
    <w:p w14:paraId="459C76DE" w14:textId="53EB02FB" w:rsidR="00E956D8" w:rsidRPr="007E613A" w:rsidRDefault="007B1B65">
      <w:pPr>
        <w:spacing w:line="340" w:lineRule="exact"/>
        <w:rPr>
          <w:rFonts w:ascii="Arial" w:eastAsia="Comic Sans MS" w:hAnsi="Arial" w:cs="Arial"/>
          <w:sz w:val="22"/>
          <w:szCs w:val="22"/>
        </w:rPr>
        <w:sectPr w:rsidR="00E956D8" w:rsidRPr="007E613A">
          <w:type w:val="continuous"/>
          <w:pgSz w:w="11920" w:h="16840"/>
          <w:pgMar w:top="1300" w:right="1680" w:bottom="280" w:left="1600" w:header="720" w:footer="720" w:gutter="0"/>
          <w:cols w:num="2" w:space="720" w:equalWidth="0">
            <w:col w:w="2104" w:space="4402"/>
            <w:col w:w="2134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19A48" wp14:editId="5E089F75">
                <wp:simplePos x="0" y="0"/>
                <wp:positionH relativeFrom="column">
                  <wp:posOffset>8656</wp:posOffset>
                </wp:positionH>
                <wp:positionV relativeFrom="paragraph">
                  <wp:posOffset>92075</wp:posOffset>
                </wp:positionV>
                <wp:extent cx="1957137" cy="1235242"/>
                <wp:effectExtent l="0" t="0" r="0" b="0"/>
                <wp:wrapNone/>
                <wp:docPr id="215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57137" cy="1235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1A102" w14:textId="4DF8218D" w:rsidR="007B1B65" w:rsidRPr="00CE0246" w:rsidRDefault="007B1B65" w:rsidP="007B1B65">
                            <w:pPr>
                              <w:spacing w:before="49" w:line="276" w:lineRule="auto"/>
                              <w:ind w:left="90" w:right="-1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TEFL qualified teacher with 6 </w:t>
                            </w:r>
                            <w:r w:rsidR="00CA360B"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months teaching</w:t>
                            </w: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="00CA360B"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experience,  </w:t>
                            </w:r>
                            <w:r w:rsidRPr="00CE02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teaching   multi and  mono-lingual  students  from  the ages  of  8  to  adults,  in  a  variety  of contexts  including  a  summer  camp and an academy.</w:t>
                            </w:r>
                          </w:p>
                          <w:p w14:paraId="4661A4FC" w14:textId="31FC6F2B" w:rsidR="007B1B65" w:rsidRPr="00CE0246" w:rsidRDefault="007B1B65" w:rsidP="007B1B65">
                            <w:pPr>
                              <w:spacing w:line="276" w:lineRule="auto"/>
                              <w:rPr>
                                <w:rFonts w:ascii="Roboto Th" w:hAnsi="Roboto Th"/>
                                <w:color w:val="3E3E3E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9A48" id="_x0000_s1030" type="#_x0000_t202" style="position:absolute;margin-left:.7pt;margin-top:7.25pt;width:154.1pt;height: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" filled="f" stroked="f" strokeweight=".5pt">
                <v:textbox inset="0,0,0,0">
                  <w:txbxContent>
                    <w:p w14:paraId="3C41A102" w14:textId="4DF8218D" w:rsidR="007B1B65" w:rsidRPr="00CE0246" w:rsidRDefault="007B1B65" w:rsidP="007B1B65">
                      <w:pPr>
                        <w:spacing w:before="49" w:line="276" w:lineRule="auto"/>
                        <w:ind w:left="90" w:right="-16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TEFL qualified teacher with 6 </w:t>
                      </w:r>
                      <w:r w:rsidR="00CA360B"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months teaching</w:t>
                      </w: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="00CA360B"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experience,  </w:t>
                      </w:r>
                      <w:r w:rsidRPr="00CE0246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teaching   multi and  mono-lingual  students  from  the ages  of  8  to  adults,  in  a  variety  of contexts  including  a  summer  camp and an academy.</w:t>
                      </w:r>
                    </w:p>
                    <w:p w14:paraId="4661A4FC" w14:textId="31FC6F2B" w:rsidR="007B1B65" w:rsidRPr="00CE0246" w:rsidRDefault="007B1B65" w:rsidP="007B1B65">
                      <w:pPr>
                        <w:spacing w:line="276" w:lineRule="auto"/>
                        <w:rPr>
                          <w:rFonts w:ascii="Roboto Th" w:hAnsi="Roboto Th"/>
                          <w:color w:val="3E3E3E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29B">
        <w:br w:type="column"/>
      </w:r>
      <w:r w:rsidR="005D729B" w:rsidRPr="007E613A">
        <w:rPr>
          <w:rFonts w:ascii="Arial" w:eastAsia="Comic Sans MS" w:hAnsi="Arial" w:cs="Arial"/>
          <w:b/>
          <w:position w:val="-1"/>
          <w:sz w:val="22"/>
          <w:szCs w:val="22"/>
        </w:rPr>
        <w:t>CONTACT</w:t>
      </w:r>
      <w:bookmarkStart w:id="0" w:name="_GoBack"/>
      <w:bookmarkEnd w:id="0"/>
    </w:p>
    <w:p w14:paraId="1E88F36C" w14:textId="79566027" w:rsidR="00E956D8" w:rsidRDefault="00E956D8">
      <w:pPr>
        <w:spacing w:before="4" w:line="140" w:lineRule="exact"/>
        <w:rPr>
          <w:sz w:val="14"/>
          <w:szCs w:val="14"/>
        </w:rPr>
        <w:sectPr w:rsidR="00E956D8">
          <w:type w:val="continuous"/>
          <w:pgSz w:w="11920" w:h="16840"/>
          <w:pgMar w:top="1300" w:right="1680" w:bottom="280" w:left="1600" w:header="720" w:footer="720" w:gutter="0"/>
          <w:cols w:space="720"/>
        </w:sectPr>
      </w:pPr>
    </w:p>
    <w:p w14:paraId="5D39E10C" w14:textId="17186530" w:rsidR="00E956D8" w:rsidRPr="007E613A" w:rsidRDefault="005D729B" w:rsidP="007B1B65">
      <w:pPr>
        <w:spacing w:before="35"/>
        <w:rPr>
          <w:rFonts w:ascii="Arial" w:hAnsi="Arial" w:cs="Arial"/>
          <w:sz w:val="18"/>
          <w:szCs w:val="18"/>
        </w:rPr>
        <w:sectPr w:rsidR="00E956D8" w:rsidRPr="007E613A">
          <w:type w:val="continuous"/>
          <w:pgSz w:w="11920" w:h="16840"/>
          <w:pgMar w:top="1300" w:right="1680" w:bottom="280" w:left="1600" w:header="720" w:footer="720" w:gutter="0"/>
          <w:cols w:num="2" w:space="720" w:equalWidth="0">
            <w:col w:w="3177" w:space="2388"/>
            <w:col w:w="3075"/>
          </w:cols>
        </w:sectPr>
      </w:pPr>
      <w:r>
        <w:br w:type="column"/>
      </w:r>
      <w:r w:rsidR="007B1B65" w:rsidRPr="007E613A">
        <w:rPr>
          <w:rFonts w:ascii="Arial" w:hAnsi="Arial" w:cs="Arial"/>
          <w:sz w:val="18"/>
          <w:szCs w:val="18"/>
        </w:rPr>
        <w:t xml:space="preserve"> </w:t>
      </w:r>
    </w:p>
    <w:p w14:paraId="107B6DC4" w14:textId="77777777" w:rsidR="00E956D8" w:rsidRDefault="00E956D8">
      <w:pPr>
        <w:spacing w:line="140" w:lineRule="exact"/>
        <w:rPr>
          <w:sz w:val="15"/>
          <w:szCs w:val="15"/>
        </w:rPr>
      </w:pPr>
    </w:p>
    <w:p w14:paraId="6A2EBAF6" w14:textId="3558266B" w:rsidR="00E956D8" w:rsidRDefault="00E956D8">
      <w:pPr>
        <w:spacing w:line="200" w:lineRule="exact"/>
      </w:pPr>
    </w:p>
    <w:p w14:paraId="0D79C92A" w14:textId="14271B57" w:rsidR="007B1B65" w:rsidRDefault="007B1B65">
      <w:pPr>
        <w:spacing w:line="200" w:lineRule="exact"/>
      </w:pPr>
    </w:p>
    <w:p w14:paraId="3B508C3B" w14:textId="1C20930B" w:rsidR="007B1B65" w:rsidRDefault="007B1B65">
      <w:pPr>
        <w:spacing w:line="200" w:lineRule="exact"/>
      </w:pPr>
    </w:p>
    <w:p w14:paraId="28B5DE25" w14:textId="6418006A" w:rsidR="007B1B65" w:rsidRDefault="007B1B65">
      <w:pPr>
        <w:spacing w:line="200" w:lineRule="exact"/>
      </w:pPr>
    </w:p>
    <w:p w14:paraId="07D4CD96" w14:textId="09DF9643" w:rsidR="007B1B65" w:rsidRDefault="007B1B65">
      <w:pPr>
        <w:spacing w:line="200" w:lineRule="exact"/>
      </w:pPr>
    </w:p>
    <w:p w14:paraId="6194469B" w14:textId="10657FFA" w:rsidR="007B1B65" w:rsidRDefault="007B1B65">
      <w:pPr>
        <w:spacing w:line="200" w:lineRule="exact"/>
      </w:pPr>
    </w:p>
    <w:p w14:paraId="5A9EC7F8" w14:textId="77777777" w:rsidR="00140A92" w:rsidRDefault="00140A92">
      <w:pPr>
        <w:spacing w:line="200" w:lineRule="exact"/>
      </w:pPr>
    </w:p>
    <w:p w14:paraId="43F4595B" w14:textId="42FAEF7E" w:rsidR="00140A92" w:rsidRPr="00140A92" w:rsidRDefault="00140A92" w:rsidP="00140A92">
      <w:pPr>
        <w:spacing w:line="420" w:lineRule="exact"/>
        <w:ind w:left="2666"/>
        <w:rPr>
          <w:rFonts w:ascii="Arial" w:eastAsia="Comic Sans MS" w:hAnsi="Arial" w:cs="Arial"/>
          <w:sz w:val="28"/>
          <w:szCs w:val="28"/>
        </w:rPr>
      </w:pPr>
      <w:r w:rsidRPr="00140A9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14D2BA" wp14:editId="0BDA35D5">
                <wp:simplePos x="0" y="0"/>
                <wp:positionH relativeFrom="page">
                  <wp:posOffset>1080135</wp:posOffset>
                </wp:positionH>
                <wp:positionV relativeFrom="paragraph">
                  <wp:posOffset>117475</wp:posOffset>
                </wp:positionV>
                <wp:extent cx="1475740" cy="0"/>
                <wp:effectExtent l="0" t="0" r="10160" b="1270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0"/>
                          <a:chOff x="1701" y="185"/>
                          <a:chExt cx="2324" cy="0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701" y="185"/>
                            <a:ext cx="2324" cy="0"/>
                          </a:xfrm>
                          <a:custGeom>
                            <a:avLst/>
                            <a:gdLst>
                              <a:gd name="T0" fmla="+- 0 4025 1701"/>
                              <a:gd name="T1" fmla="*/ T0 w 2324"/>
                              <a:gd name="T2" fmla="+- 0 1701 1701"/>
                              <a:gd name="T3" fmla="*/ T2 w 2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4">
                                <a:moveTo>
                                  <a:pt x="23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3ECFA" id="Group 6" o:spid="_x0000_s1026" style="position:absolute;margin-left:85.05pt;margin-top:9.25pt;width:116.2pt;height:0;z-index:-251638784;mso-position-horizontal-relative:page" coordorigin="1701,185" coordsize="232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">
                <v:shape id="Freeform 7" o:spid="_x0000_s1027" style="position:absolute;left:1701;top:185;width:2324;height:0;visibility:visible;mso-wrap-style:square;v-text-anchor:top" coordsize="232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" path="m2324,l,e" filled="f" strokeweight="1pt">
                  <v:path arrowok="t" o:connecttype="custom" o:connectlocs="2324,0;0,0" o:connectangles="0,0"/>
                </v:shape>
                <w10:wrap anchorx="page"/>
              </v:group>
            </w:pict>
          </mc:Fallback>
        </mc:AlternateContent>
      </w:r>
      <w:r w:rsidRPr="00140A9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C4B542" wp14:editId="4D4FD630">
                <wp:simplePos x="0" y="0"/>
                <wp:positionH relativeFrom="page">
                  <wp:posOffset>4944110</wp:posOffset>
                </wp:positionH>
                <wp:positionV relativeFrom="paragraph">
                  <wp:posOffset>130175</wp:posOffset>
                </wp:positionV>
                <wp:extent cx="1529715" cy="0"/>
                <wp:effectExtent l="0" t="0" r="6985" b="12700"/>
                <wp:wrapNone/>
                <wp:docPr id="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0"/>
                          <a:chOff x="7786" y="205"/>
                          <a:chExt cx="2409" cy="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AE186" id="Group 4" o:spid="_x0000_s1026" style="position:absolute;margin-left:389.3pt;margin-top:10.25pt;width:120.45pt;height:0;z-index:-251637760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140A92">
        <w:rPr>
          <w:rFonts w:ascii="Arial" w:eastAsia="Comic Sans MS" w:hAnsi="Arial" w:cs="Arial"/>
          <w:b/>
          <w:sz w:val="28"/>
          <w:szCs w:val="28"/>
        </w:rPr>
        <w:t>TEACHING EXPERIENCE</w:t>
      </w:r>
    </w:p>
    <w:p w14:paraId="7C6D1906" w14:textId="12BFD904" w:rsidR="00E956D8" w:rsidRDefault="00CE0246" w:rsidP="00E25830">
      <w:pPr>
        <w:spacing w:line="420" w:lineRule="exact"/>
        <w:ind w:left="3446" w:right="3359"/>
        <w:jc w:val="center"/>
        <w:sectPr w:rsidR="00E956D8">
          <w:type w:val="continuous"/>
          <w:pgSz w:w="11920" w:h="16840"/>
          <w:pgMar w:top="1300" w:right="1680" w:bottom="280" w:left="1600" w:header="720" w:footer="720" w:gutter="0"/>
          <w:cols w:space="720"/>
        </w:sectPr>
      </w:pPr>
      <w:r w:rsidRPr="00E25830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537F85" wp14:editId="0AD8D6EB">
                <wp:simplePos x="0" y="0"/>
                <wp:positionH relativeFrom="column">
                  <wp:posOffset>1985992</wp:posOffset>
                </wp:positionH>
                <wp:positionV relativeFrom="paragraph">
                  <wp:posOffset>423653</wp:posOffset>
                </wp:positionV>
                <wp:extent cx="3456940" cy="1181819"/>
                <wp:effectExtent l="0" t="0" r="0" b="0"/>
                <wp:wrapNone/>
                <wp:docPr id="43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940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F8118" w14:textId="77777777" w:rsidR="00395399" w:rsidRPr="00CE0246" w:rsidRDefault="00395399" w:rsidP="00395399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Teaching ages from 8 to adults</w:t>
                            </w:r>
                          </w:p>
                          <w:p w14:paraId="7BB82B4A" w14:textId="77777777" w:rsidR="00395399" w:rsidRPr="00CE0246" w:rsidRDefault="00395399" w:rsidP="00395399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Attending professional development input sessions</w:t>
                            </w:r>
                          </w:p>
                          <w:p w14:paraId="6361B137" w14:textId="77777777" w:rsidR="00395399" w:rsidRPr="00CE0246" w:rsidRDefault="00395399" w:rsidP="00395399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Teaching intensive and extensive courses</w:t>
                            </w:r>
                          </w:p>
                          <w:p w14:paraId="35D86439" w14:textId="77777777" w:rsidR="00395399" w:rsidRPr="00CE0246" w:rsidRDefault="00395399" w:rsidP="00395399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Use a variety of materials and resources</w:t>
                            </w:r>
                          </w:p>
                          <w:p w14:paraId="49899EFF" w14:textId="77777777" w:rsidR="00395399" w:rsidRPr="00CE0246" w:rsidRDefault="00395399" w:rsidP="00395399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Experience with interactive whiteboards</w:t>
                            </w:r>
                          </w:p>
                          <w:p w14:paraId="3FA570A2" w14:textId="77777777" w:rsidR="00395399" w:rsidRPr="00CE0246" w:rsidRDefault="00395399" w:rsidP="00395399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Extra curriculum activities, e.g. Halloween &amp;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7F85" id="_x0000_s1031" type="#_x0000_t202" style="position:absolute;left:0;text-align:left;margin-left:156.4pt;margin-top:33.35pt;width:272.2pt;height:9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" filled="f" stroked="f" strokeweight=".5pt">
                <v:textbox inset="0,0,0,0">
                  <w:txbxContent>
                    <w:p w14:paraId="276F8118" w14:textId="77777777" w:rsidR="00395399" w:rsidRPr="00CE0246" w:rsidRDefault="00395399" w:rsidP="00395399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Teaching ages from 8 to adults</w:t>
                      </w:r>
                    </w:p>
                    <w:p w14:paraId="7BB82B4A" w14:textId="77777777" w:rsidR="00395399" w:rsidRPr="00CE0246" w:rsidRDefault="00395399" w:rsidP="00395399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Attending professional development input sessions</w:t>
                      </w:r>
                    </w:p>
                    <w:p w14:paraId="6361B137" w14:textId="77777777" w:rsidR="00395399" w:rsidRPr="00CE0246" w:rsidRDefault="00395399" w:rsidP="00395399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Teaching intensive and extensive courses</w:t>
                      </w:r>
                    </w:p>
                    <w:p w14:paraId="35D86439" w14:textId="77777777" w:rsidR="00395399" w:rsidRPr="00CE0246" w:rsidRDefault="00395399" w:rsidP="00395399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Use a variety of materials and resources</w:t>
                      </w:r>
                    </w:p>
                    <w:p w14:paraId="49899EFF" w14:textId="77777777" w:rsidR="00395399" w:rsidRPr="00CE0246" w:rsidRDefault="00395399" w:rsidP="00395399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Experience with interactive whiteboards</w:t>
                      </w:r>
                    </w:p>
                    <w:p w14:paraId="3FA570A2" w14:textId="77777777" w:rsidR="00395399" w:rsidRPr="00CE0246" w:rsidRDefault="00395399" w:rsidP="00395399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Extra curriculum activities, e.g. Halloween &amp; Christmas</w:t>
                      </w:r>
                    </w:p>
                  </w:txbxContent>
                </v:textbox>
              </v:shape>
            </w:pict>
          </mc:Fallback>
        </mc:AlternateContent>
      </w:r>
      <w:r w:rsidR="00042D67" w:rsidRPr="00E25830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6ACA1" wp14:editId="3BB9A2EE">
                <wp:simplePos x="0" y="0"/>
                <wp:positionH relativeFrom="column">
                  <wp:posOffset>1973951</wp:posOffset>
                </wp:positionH>
                <wp:positionV relativeFrom="paragraph">
                  <wp:posOffset>1723174</wp:posOffset>
                </wp:positionV>
                <wp:extent cx="3456940" cy="1395095"/>
                <wp:effectExtent l="0" t="0" r="0" b="1905"/>
                <wp:wrapNone/>
                <wp:docPr id="45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940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0A1F9" w14:textId="0D2CB8BF" w:rsidR="00395399" w:rsidRPr="00CE0246" w:rsidRDefault="00395399" w:rsidP="00042D67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Teaching </w:t>
                            </w:r>
                            <w:r w:rsidR="00042D67"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in a summer school environment</w:t>
                            </w:r>
                          </w:p>
                          <w:p w14:paraId="07B8398D" w14:textId="1725F9EE" w:rsidR="00042D67" w:rsidRPr="00CE0246" w:rsidRDefault="00042D67" w:rsidP="00042D67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Planning, designing and delivering lesson plans</w:t>
                            </w:r>
                          </w:p>
                          <w:p w14:paraId="26F1DDE1" w14:textId="33566998" w:rsidR="00042D67" w:rsidRPr="00CE0246" w:rsidRDefault="00042D67" w:rsidP="00042D67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Teaching in a multi-lingual environment</w:t>
                            </w:r>
                          </w:p>
                          <w:p w14:paraId="151DCA1B" w14:textId="11663A6A" w:rsidR="00042D67" w:rsidRPr="00CE0246" w:rsidRDefault="00042D67" w:rsidP="00042D67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Experience with classroom management</w:t>
                            </w:r>
                          </w:p>
                          <w:p w14:paraId="19DBA849" w14:textId="07A56FC0" w:rsidR="00042D67" w:rsidRPr="00CE0246" w:rsidRDefault="00042D67" w:rsidP="00042D67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Other duties, bed time </w:t>
                            </w:r>
                            <w:r w:rsidR="00BA1C17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 wake up duties, supervising meal times, assisting on excursions, </w:t>
                            </w:r>
                            <w:r w:rsidR="00BA1C17"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afternoon</w:t>
                            </w: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 adventure activities</w:t>
                            </w:r>
                          </w:p>
                          <w:p w14:paraId="47C29631" w14:textId="14B9226D" w:rsidR="00042D67" w:rsidRPr="00CE0246" w:rsidRDefault="00042D67" w:rsidP="00042D67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Safeguarding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ACA1" id="_x0000_s1032" type="#_x0000_t202" style="position:absolute;left:0;text-align:left;margin-left:155.45pt;margin-top:135.7pt;width:272.2pt;height:10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" filled="f" stroked="f" strokeweight=".5pt">
                <v:textbox inset="0,0,0,0">
                  <w:txbxContent>
                    <w:p w14:paraId="6E20A1F9" w14:textId="0D2CB8BF" w:rsidR="00395399" w:rsidRPr="00CE0246" w:rsidRDefault="00395399" w:rsidP="00042D67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Teaching </w:t>
                      </w:r>
                      <w:r w:rsidR="00042D67"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in a summer school environment</w:t>
                      </w:r>
                    </w:p>
                    <w:p w14:paraId="07B8398D" w14:textId="1725F9EE" w:rsidR="00042D67" w:rsidRPr="00CE0246" w:rsidRDefault="00042D67" w:rsidP="00042D67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Planning, designing and delivering lesson plans</w:t>
                      </w:r>
                    </w:p>
                    <w:p w14:paraId="26F1DDE1" w14:textId="33566998" w:rsidR="00042D67" w:rsidRPr="00CE0246" w:rsidRDefault="00042D67" w:rsidP="00042D67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Teaching in a multi-lingual environment</w:t>
                      </w:r>
                    </w:p>
                    <w:p w14:paraId="151DCA1B" w14:textId="11663A6A" w:rsidR="00042D67" w:rsidRPr="00CE0246" w:rsidRDefault="00042D67" w:rsidP="00042D67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Experience with classroom management</w:t>
                      </w:r>
                    </w:p>
                    <w:p w14:paraId="19DBA849" w14:textId="07A56FC0" w:rsidR="00042D67" w:rsidRPr="00CE0246" w:rsidRDefault="00042D67" w:rsidP="00042D67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Other duties, bed time </w:t>
                      </w:r>
                      <w:r w:rsidR="00BA1C17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/</w:t>
                      </w: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 wake up duties, supervising meal times, assisting on excursions, </w:t>
                      </w:r>
                      <w:r w:rsidR="00BA1C17"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afternoon</w:t>
                      </w: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 adventure activities</w:t>
                      </w:r>
                    </w:p>
                    <w:p w14:paraId="47C29631" w14:textId="14B9226D" w:rsidR="00042D67" w:rsidRPr="00CE0246" w:rsidRDefault="00042D67" w:rsidP="00042D67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Safeguarding training</w:t>
                      </w:r>
                    </w:p>
                  </w:txbxContent>
                </v:textbox>
              </v:shape>
            </w:pict>
          </mc:Fallback>
        </mc:AlternateContent>
      </w:r>
      <w:r w:rsidR="00395399" w:rsidRPr="00E25830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86131" wp14:editId="5BAC48B8">
                <wp:simplePos x="0" y="0"/>
                <wp:positionH relativeFrom="column">
                  <wp:posOffset>114060</wp:posOffset>
                </wp:positionH>
                <wp:positionV relativeFrom="paragraph">
                  <wp:posOffset>1769374</wp:posOffset>
                </wp:positionV>
                <wp:extent cx="1716405" cy="879894"/>
                <wp:effectExtent l="0" t="0" r="0" b="0"/>
                <wp:wrapNone/>
                <wp:docPr id="42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6405" cy="879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13011" w14:textId="42529E1B" w:rsidR="00395399" w:rsidRPr="00CE0246" w:rsidRDefault="00395399" w:rsidP="00E25830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JULY 2018 – AUG 2018</w:t>
                            </w:r>
                          </w:p>
                          <w:p w14:paraId="4CBDA8C2" w14:textId="77777777" w:rsidR="00395399" w:rsidRPr="00CE0246" w:rsidRDefault="00395399" w:rsidP="00E2583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TEFL Teacher</w:t>
                            </w:r>
                          </w:p>
                          <w:p w14:paraId="22FFF73D" w14:textId="5B027E7E" w:rsidR="00395399" w:rsidRPr="00CE0246" w:rsidRDefault="00395399" w:rsidP="00E2583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Time for Tea Language School</w:t>
                            </w:r>
                          </w:p>
                          <w:p w14:paraId="50BCB40E" w14:textId="07F90B8C" w:rsidR="00395399" w:rsidRPr="00CE0246" w:rsidRDefault="00395399" w:rsidP="00E25830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Warsaw, Poland</w:t>
                            </w:r>
                          </w:p>
                          <w:p w14:paraId="72544F34" w14:textId="77777777" w:rsidR="00395399" w:rsidRPr="00CE0246" w:rsidRDefault="00395399" w:rsidP="00E25830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6131" id="Date Text" o:spid="_x0000_s1033" type="#_x0000_t202" style="position:absolute;left:0;text-align:left;margin-left:9pt;margin-top:139.3pt;width:135.15pt;height:6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" filled="f" stroked="f" strokeweight=".5pt">
                <v:textbox inset="0,0,0,0">
                  <w:txbxContent>
                    <w:p w14:paraId="12A13011" w14:textId="42529E1B" w:rsidR="00395399" w:rsidRPr="00CE0246" w:rsidRDefault="00395399" w:rsidP="00E25830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JULY 2018 – AUG 2018</w:t>
                      </w:r>
                    </w:p>
                    <w:p w14:paraId="4CBDA8C2" w14:textId="77777777" w:rsidR="00395399" w:rsidRPr="00CE0246" w:rsidRDefault="00395399" w:rsidP="00E25830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TEFL Teacher</w:t>
                      </w:r>
                    </w:p>
                    <w:p w14:paraId="22FFF73D" w14:textId="5B027E7E" w:rsidR="00395399" w:rsidRPr="00CE0246" w:rsidRDefault="00395399" w:rsidP="00E25830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Time for Tea Language School</w:t>
                      </w:r>
                    </w:p>
                    <w:p w14:paraId="50BCB40E" w14:textId="07F90B8C" w:rsidR="00395399" w:rsidRPr="00CE0246" w:rsidRDefault="00395399" w:rsidP="00E25830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Warsaw, Poland</w:t>
                      </w:r>
                    </w:p>
                    <w:p w14:paraId="72544F34" w14:textId="77777777" w:rsidR="00395399" w:rsidRPr="00CE0246" w:rsidRDefault="00395399" w:rsidP="00E25830">
                      <w:pPr>
                        <w:spacing w:after="40" w:line="22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830" w:rsidRPr="00E25830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B95A8" wp14:editId="7B6EA6E3">
                <wp:simplePos x="0" y="0"/>
                <wp:positionH relativeFrom="column">
                  <wp:posOffset>87630</wp:posOffset>
                </wp:positionH>
                <wp:positionV relativeFrom="paragraph">
                  <wp:posOffset>422910</wp:posOffset>
                </wp:positionV>
                <wp:extent cx="1716405" cy="629285"/>
                <wp:effectExtent l="0" t="0" r="0" b="5715"/>
                <wp:wrapNone/>
                <wp:docPr id="213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640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0579E" w14:textId="213D0821" w:rsidR="00E25830" w:rsidRPr="00CE0246" w:rsidRDefault="00E25830" w:rsidP="00E25830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 xml:space="preserve">SEPT 2018 - PRESENT </w:t>
                            </w:r>
                          </w:p>
                          <w:p w14:paraId="65F2F751" w14:textId="77777777" w:rsidR="00E25830" w:rsidRPr="00CE0246" w:rsidRDefault="00E25830" w:rsidP="00E2583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TEFL Teacher</w:t>
                            </w:r>
                          </w:p>
                          <w:p w14:paraId="3506D231" w14:textId="77777777" w:rsidR="00E25830" w:rsidRPr="00CE0246" w:rsidRDefault="00E25830" w:rsidP="00E2583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proofErr w:type="spellStart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-to-</w:t>
                            </w:r>
                            <w:proofErr w:type="spellStart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 xml:space="preserve"> Language School</w:t>
                            </w:r>
                          </w:p>
                          <w:p w14:paraId="61BA6DA0" w14:textId="77777777" w:rsidR="00E25830" w:rsidRPr="00CE0246" w:rsidRDefault="00E25830" w:rsidP="00E25830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Leeds, United Kingdom</w:t>
                            </w:r>
                          </w:p>
                          <w:p w14:paraId="4B71C081" w14:textId="77777777" w:rsidR="00E25830" w:rsidRPr="00CE0246" w:rsidRDefault="00E25830" w:rsidP="00E25830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95A8" id="_x0000_s1034" type="#_x0000_t202" style="position:absolute;left:0;text-align:left;margin-left:6.9pt;margin-top:33.3pt;width:135.15pt;height:4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" filled="f" stroked="f" strokeweight=".5pt">
                <v:textbox inset="0,0,0,0">
                  <w:txbxContent>
                    <w:p w14:paraId="6080579E" w14:textId="213D0821" w:rsidR="00E25830" w:rsidRPr="00CE0246" w:rsidRDefault="00E25830" w:rsidP="00E25830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 xml:space="preserve">SEPT 2018 - PRESENT </w:t>
                      </w:r>
                    </w:p>
                    <w:p w14:paraId="65F2F751" w14:textId="77777777" w:rsidR="00E25830" w:rsidRPr="00CE0246" w:rsidRDefault="00E25830" w:rsidP="00E25830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TEFL Teacher</w:t>
                      </w:r>
                    </w:p>
                    <w:p w14:paraId="3506D231" w14:textId="77777777" w:rsidR="00E25830" w:rsidRPr="00CE0246" w:rsidRDefault="00E25830" w:rsidP="00E25830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proofErr w:type="spellStart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i</w:t>
                      </w:r>
                      <w:proofErr w:type="spellEnd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-to-</w:t>
                      </w:r>
                      <w:proofErr w:type="spellStart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i</w:t>
                      </w:r>
                      <w:proofErr w:type="spellEnd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 xml:space="preserve"> Language School</w:t>
                      </w:r>
                    </w:p>
                    <w:p w14:paraId="61BA6DA0" w14:textId="77777777" w:rsidR="00E25830" w:rsidRPr="00CE0246" w:rsidRDefault="00E25830" w:rsidP="00E25830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Leeds, United Kingdom</w:t>
                      </w:r>
                    </w:p>
                    <w:p w14:paraId="4B71C081" w14:textId="77777777" w:rsidR="00E25830" w:rsidRPr="00CE0246" w:rsidRDefault="00E25830" w:rsidP="00E25830">
                      <w:pPr>
                        <w:spacing w:after="40" w:line="22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78A797" w14:textId="1C879CA4" w:rsidR="00E956D8" w:rsidRDefault="006A5069" w:rsidP="006A5069">
      <w:pPr>
        <w:spacing w:before="36" w:line="260" w:lineRule="exact"/>
        <w:ind w:right="3477"/>
      </w:pPr>
      <w:r>
        <w:rPr>
          <w:rFonts w:ascii="Arial" w:eastAsia="Comic Sans MS" w:hAnsi="Arial" w:cs="Arial"/>
          <w:b/>
          <w:noProof/>
          <w:position w:val="3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3F4455" wp14:editId="5F054FD1">
                <wp:simplePos x="0" y="0"/>
                <wp:positionH relativeFrom="column">
                  <wp:posOffset>-1041400</wp:posOffset>
                </wp:positionH>
                <wp:positionV relativeFrom="paragraph">
                  <wp:posOffset>-152879</wp:posOffset>
                </wp:positionV>
                <wp:extent cx="7625571" cy="439947"/>
                <wp:effectExtent l="0" t="0" r="0" b="508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571" cy="439947"/>
                        </a:xfrm>
                        <a:prstGeom prst="rect">
                          <a:avLst/>
                        </a:prstGeom>
                        <a:solidFill>
                          <a:srgbClr val="F08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E0E44" id="Rectangle 47" o:spid="_x0000_s1026" style="position:absolute;margin-left:-82pt;margin-top:-12.05pt;width:600.45pt;height:34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" fillcolor="#f0836c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4C2EAC" wp14:editId="69D400C8">
                <wp:simplePos x="0" y="0"/>
                <wp:positionH relativeFrom="column">
                  <wp:posOffset>1740883</wp:posOffset>
                </wp:positionH>
                <wp:positionV relativeFrom="paragraph">
                  <wp:posOffset>7225</wp:posOffset>
                </wp:positionV>
                <wp:extent cx="1761490" cy="190500"/>
                <wp:effectExtent l="0" t="0" r="3810" b="0"/>
                <wp:wrapSquare wrapText="bothSides"/>
                <wp:docPr id="48" name="Name and 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A47CA" w14:textId="10368136" w:rsidR="006A5069" w:rsidRPr="006A5069" w:rsidRDefault="006A5069" w:rsidP="006A5069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16"/>
                                <w:szCs w:val="16"/>
                                <w:lang w:val="en-GB"/>
                              </w:rPr>
                              <w:t>SARA SMITH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2EAC" id="_x0000_s1035" type="#_x0000_t202" style="position:absolute;margin-left:137.1pt;margin-top:.55pt;width:138.7pt;height: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" filled="f" stroked="f">
                <v:textbox inset="0,0,0,0">
                  <w:txbxContent>
                    <w:p w14:paraId="49EA47CA" w14:textId="10368136" w:rsidR="006A5069" w:rsidRPr="006A5069" w:rsidRDefault="006A5069" w:rsidP="006A5069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16"/>
                          <w:szCs w:val="16"/>
                          <w:lang w:val="en-GB"/>
                        </w:rPr>
                        <w:t>SARA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1F883" w14:textId="61F613E5" w:rsidR="00E956D8" w:rsidRDefault="00E956D8">
      <w:pPr>
        <w:spacing w:line="200" w:lineRule="exact"/>
      </w:pPr>
    </w:p>
    <w:p w14:paraId="61679D51" w14:textId="2964FEBE" w:rsidR="00E956D8" w:rsidRDefault="00E956D8">
      <w:pPr>
        <w:spacing w:line="200" w:lineRule="exact"/>
      </w:pPr>
    </w:p>
    <w:p w14:paraId="5F0B238F" w14:textId="26141F87" w:rsidR="00E956D8" w:rsidRDefault="001E7B3F">
      <w:pPr>
        <w:spacing w:before="17" w:line="200" w:lineRule="exact"/>
      </w:pPr>
      <w:r w:rsidRPr="00D610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BD3009" wp14:editId="5F0FA1AF">
                <wp:simplePos x="0" y="0"/>
                <wp:positionH relativeFrom="column">
                  <wp:posOffset>3695700</wp:posOffset>
                </wp:positionH>
                <wp:positionV relativeFrom="paragraph">
                  <wp:posOffset>8212455</wp:posOffset>
                </wp:positionV>
                <wp:extent cx="1155700" cy="215265"/>
                <wp:effectExtent l="0" t="0" r="0" b="635"/>
                <wp:wrapNone/>
                <wp:docPr id="32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5570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91FC" w14:textId="7E5B4086" w:rsidR="00173DFE" w:rsidRPr="00627E79" w:rsidRDefault="00173DFE" w:rsidP="00F54ED3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7E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3009" id="Education_01_Title" o:spid="_x0000_s1036" type="#_x0000_t202" style="position:absolute;margin-left:291pt;margin-top:646.65pt;width:91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" filled="f" stroked="f" strokeweight=".5pt">
                <v:textbox inset="0,0,0,0">
                  <w:txbxContent>
                    <w:p w14:paraId="400691FC" w14:textId="7E5B4086" w:rsidR="00173DFE" w:rsidRPr="00627E79" w:rsidRDefault="00173DFE" w:rsidP="00F54ED3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</w:pPr>
                      <w:r w:rsidRPr="00627E79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D61022"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4C0D9C39" wp14:editId="48AAE492">
                <wp:simplePos x="0" y="0"/>
                <wp:positionH relativeFrom="page">
                  <wp:posOffset>4358005</wp:posOffset>
                </wp:positionH>
                <wp:positionV relativeFrom="paragraph">
                  <wp:posOffset>8261350</wp:posOffset>
                </wp:positionV>
                <wp:extent cx="248920" cy="45085"/>
                <wp:effectExtent l="0" t="0" r="17780" b="0"/>
                <wp:wrapNone/>
                <wp:docPr id="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8920" cy="45085"/>
                          <a:chOff x="7786" y="205"/>
                          <a:chExt cx="2409" cy="0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90F9" id="Group 4" o:spid="_x0000_s1026" style="position:absolute;margin-left:343.15pt;margin-top:650.5pt;width:19.6pt;height:3.55pt;flip:y;z-index:-251569152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D61022"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374E8556" wp14:editId="19D98408">
                <wp:simplePos x="0" y="0"/>
                <wp:positionH relativeFrom="page">
                  <wp:posOffset>5807075</wp:posOffset>
                </wp:positionH>
                <wp:positionV relativeFrom="paragraph">
                  <wp:posOffset>8298815</wp:posOffset>
                </wp:positionV>
                <wp:extent cx="258445" cy="45085"/>
                <wp:effectExtent l="0" t="0" r="8255" b="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45085"/>
                          <a:chOff x="7786" y="205"/>
                          <a:chExt cx="2409" cy="0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D596" id="Group 4" o:spid="_x0000_s1026" style="position:absolute;margin-left:457.25pt;margin-top:653.45pt;width:20.35pt;height:3.55pt;z-index:-251571200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D61022"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585020D" wp14:editId="541DE4A6">
                <wp:simplePos x="0" y="0"/>
                <wp:positionH relativeFrom="page">
                  <wp:posOffset>3848735</wp:posOffset>
                </wp:positionH>
                <wp:positionV relativeFrom="paragraph">
                  <wp:posOffset>8307070</wp:posOffset>
                </wp:positionV>
                <wp:extent cx="258445" cy="45085"/>
                <wp:effectExtent l="0" t="0" r="8255" b="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45085"/>
                          <a:chOff x="7786" y="205"/>
                          <a:chExt cx="2409" cy="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361B" id="Group 4" o:spid="_x0000_s1026" style="position:absolute;margin-left:303.05pt;margin-top:654.1pt;width:20.35pt;height:3.55pt;z-index:-251577344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D61022"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7CDEB942" wp14:editId="5E5092D5">
                <wp:simplePos x="0" y="0"/>
                <wp:positionH relativeFrom="page">
                  <wp:posOffset>2684145</wp:posOffset>
                </wp:positionH>
                <wp:positionV relativeFrom="paragraph">
                  <wp:posOffset>8315960</wp:posOffset>
                </wp:positionV>
                <wp:extent cx="248920" cy="45085"/>
                <wp:effectExtent l="0" t="0" r="17780" b="0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45085"/>
                          <a:chOff x="7786" y="205"/>
                          <a:chExt cx="2409" cy="0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029F" id="Group 4" o:spid="_x0000_s1026" style="position:absolute;margin-left:211.35pt;margin-top:654.8pt;width:19.6pt;height:3.55pt;z-index:-251574272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D61022"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17C58244" wp14:editId="097811D3">
                <wp:simplePos x="0" y="0"/>
                <wp:positionH relativeFrom="page">
                  <wp:posOffset>2123440</wp:posOffset>
                </wp:positionH>
                <wp:positionV relativeFrom="paragraph">
                  <wp:posOffset>8315960</wp:posOffset>
                </wp:positionV>
                <wp:extent cx="267335" cy="45085"/>
                <wp:effectExtent l="0" t="0" r="12065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45085"/>
                          <a:chOff x="7786" y="205"/>
                          <a:chExt cx="2409" cy="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5E1C1" id="Group 4" o:spid="_x0000_s1026" style="position:absolute;margin-left:167.2pt;margin-top:654.8pt;width:21.05pt;height:3.55pt;z-index:-251580416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D61022"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69E4D38B" wp14:editId="697D5D7A">
                <wp:simplePos x="0" y="0"/>
                <wp:positionH relativeFrom="page">
                  <wp:posOffset>1054100</wp:posOffset>
                </wp:positionH>
                <wp:positionV relativeFrom="paragraph">
                  <wp:posOffset>8315960</wp:posOffset>
                </wp:positionV>
                <wp:extent cx="232410" cy="45085"/>
                <wp:effectExtent l="0" t="0" r="8890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45085"/>
                          <a:chOff x="7786" y="205"/>
                          <a:chExt cx="2409" cy="0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5277" id="Group 4" o:spid="_x0000_s1026" style="position:absolute;margin-left:83pt;margin-top:654.8pt;width:18.3pt;height:3.55pt;z-index:-251575296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Pr="00D610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532B00" wp14:editId="74CFF881">
                <wp:simplePos x="0" y="0"/>
                <wp:positionH relativeFrom="column">
                  <wp:posOffset>2043430</wp:posOffset>
                </wp:positionH>
                <wp:positionV relativeFrom="paragraph">
                  <wp:posOffset>8221345</wp:posOffset>
                </wp:positionV>
                <wp:extent cx="861695" cy="327660"/>
                <wp:effectExtent l="0" t="0" r="1905" b="2540"/>
                <wp:wrapNone/>
                <wp:docPr id="21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616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933AD" w14:textId="3C654AE3" w:rsidR="00173DFE" w:rsidRPr="00627E79" w:rsidRDefault="00173DFE" w:rsidP="00F54ED3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7E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  <w:t>MOBILITY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2B00" id="_x0000_s1037" type="#_x0000_t202" style="position:absolute;margin-left:160.9pt;margin-top:647.35pt;width:67.85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" filled="f" stroked="f" strokeweight=".5pt">
                <v:textbox inset="0,0,0,0">
                  <w:txbxContent>
                    <w:p w14:paraId="004933AD" w14:textId="3C654AE3" w:rsidR="00173DFE" w:rsidRPr="00627E79" w:rsidRDefault="00173DFE" w:rsidP="00F54ED3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</w:pPr>
                      <w:r w:rsidRPr="00627E79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  <w:t>MOBILITY</w:t>
                      </w:r>
                    </w:p>
                  </w:txbxContent>
                </v:textbox>
              </v:shape>
            </w:pict>
          </mc:Fallback>
        </mc:AlternateContent>
      </w:r>
      <w:r w:rsidRPr="00180C3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DDDB07" wp14:editId="2548CC3D">
                <wp:simplePos x="0" y="0"/>
                <wp:positionH relativeFrom="column">
                  <wp:posOffset>2018665</wp:posOffset>
                </wp:positionH>
                <wp:positionV relativeFrom="paragraph">
                  <wp:posOffset>8531860</wp:posOffset>
                </wp:positionV>
                <wp:extent cx="948690" cy="664210"/>
                <wp:effectExtent l="0" t="0" r="3810" b="8890"/>
                <wp:wrapNone/>
                <wp:docPr id="24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48690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286B2" w14:textId="230EE980" w:rsidR="00173DFE" w:rsidRPr="00CE0246" w:rsidRDefault="00173DFE" w:rsidP="00451D8C">
                            <w:p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Full clean UK driving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DB07" id="_x0000_s1038" type="#_x0000_t202" style="position:absolute;margin-left:158.95pt;margin-top:671.8pt;width:74.7pt;height:5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" filled="f" stroked="f" strokeweight=".5pt">
                <v:textbox inset="0,0,0,0">
                  <w:txbxContent>
                    <w:p w14:paraId="02C286B2" w14:textId="230EE980" w:rsidR="00173DFE" w:rsidRPr="00CE0246" w:rsidRDefault="00173DFE" w:rsidP="00451D8C">
                      <w:p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Full clean UK driving license</w:t>
                      </w:r>
                    </w:p>
                  </w:txbxContent>
                </v:textbox>
              </v:shape>
            </w:pict>
          </mc:Fallback>
        </mc:AlternateContent>
      </w:r>
      <w:r w:rsidRPr="00D6102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0C744A" wp14:editId="3BE6EE17">
                <wp:simplePos x="0" y="0"/>
                <wp:positionH relativeFrom="column">
                  <wp:posOffset>381635</wp:posOffset>
                </wp:positionH>
                <wp:positionV relativeFrom="paragraph">
                  <wp:posOffset>8229600</wp:posOffset>
                </wp:positionV>
                <wp:extent cx="793115" cy="249555"/>
                <wp:effectExtent l="0" t="0" r="6985" b="4445"/>
                <wp:wrapNone/>
                <wp:docPr id="17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9311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33F73" w14:textId="5E7527E9" w:rsidR="00173DFE" w:rsidRPr="00627E79" w:rsidRDefault="00173DFE" w:rsidP="00F54ED3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7E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744A" id="_x0000_s1039" type="#_x0000_t202" style="position:absolute;margin-left:30.05pt;margin-top:9in;width:62.45pt;height:1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" filled="f" stroked="f" strokeweight=".5pt">
                <v:textbox inset="0,0,0,0">
                  <w:txbxContent>
                    <w:p w14:paraId="3A533F73" w14:textId="5E7527E9" w:rsidR="00173DFE" w:rsidRPr="00627E79" w:rsidRDefault="00173DFE" w:rsidP="00F54ED3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</w:pPr>
                      <w:r w:rsidRPr="00627E79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180C3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F412B" wp14:editId="21405418">
                <wp:simplePos x="0" y="0"/>
                <wp:positionH relativeFrom="column">
                  <wp:posOffset>368935</wp:posOffset>
                </wp:positionH>
                <wp:positionV relativeFrom="paragraph">
                  <wp:posOffset>8505825</wp:posOffset>
                </wp:positionV>
                <wp:extent cx="1052195" cy="612140"/>
                <wp:effectExtent l="0" t="0" r="1905" b="0"/>
                <wp:wrapNone/>
                <wp:docPr id="20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5219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F08A3" w14:textId="3D0DC9BD" w:rsidR="00173DFE" w:rsidRPr="00CE0246" w:rsidRDefault="00173DFE" w:rsidP="00451D8C">
                            <w:p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Juggling, travelling, culture, reading and socializing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412B" id="_x0000_s1040" type="#_x0000_t202" style="position:absolute;margin-left:29.05pt;margin-top:669.75pt;width:82.85pt;height:4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" filled="f" stroked="f" strokeweight=".5pt">
                <v:textbox inset="0,0,0,0">
                  <w:txbxContent>
                    <w:p w14:paraId="561F08A3" w14:textId="3D0DC9BD" w:rsidR="00173DFE" w:rsidRPr="00CE0246" w:rsidRDefault="00173DFE" w:rsidP="00451D8C">
                      <w:p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Juggling, travelling, culture, reading and socializing</w:t>
                      </w:r>
                    </w:p>
                  </w:txbxContent>
                </v:textbox>
              </v:shape>
            </w:pict>
          </mc:Fallback>
        </mc:AlternateContent>
      </w:r>
      <w:r w:rsidRPr="00180C3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8B9618" wp14:editId="459DFEDE">
                <wp:simplePos x="0" y="0"/>
                <wp:positionH relativeFrom="column">
                  <wp:posOffset>3707501</wp:posOffset>
                </wp:positionH>
                <wp:positionV relativeFrom="paragraph">
                  <wp:posOffset>8527415</wp:posOffset>
                </wp:positionV>
                <wp:extent cx="948055" cy="664210"/>
                <wp:effectExtent l="0" t="0" r="4445" b="8890"/>
                <wp:wrapNone/>
                <wp:docPr id="35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48055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E1BF" w14:textId="13940130" w:rsidR="00173DFE" w:rsidRPr="00CE0246" w:rsidRDefault="00173DFE" w:rsidP="00451D8C">
                            <w:p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9618" id="_x0000_s1041" type="#_x0000_t202" style="position:absolute;margin-left:291.95pt;margin-top:671.45pt;width:74.65pt;height:52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" filled="f" stroked="f" strokeweight=".5pt">
                <v:textbox inset="0,0,0,0">
                  <w:txbxContent>
                    <w:p w14:paraId="4DB0E1BF" w14:textId="13940130" w:rsidR="00173DFE" w:rsidRPr="00CE0246" w:rsidRDefault="00173DFE" w:rsidP="00451D8C">
                      <w:p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Available upon request</w:t>
                      </w:r>
                    </w:p>
                  </w:txbxContent>
                </v:textbox>
              </v:shape>
            </w:pict>
          </mc:Fallback>
        </mc:AlternateContent>
      </w:r>
      <w:r w:rsidR="00CC4E5F" w:rsidRPr="00D61022"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B6FB794" wp14:editId="3C5A2CBF">
                <wp:simplePos x="0" y="0"/>
                <wp:positionH relativeFrom="page">
                  <wp:posOffset>5753819</wp:posOffset>
                </wp:positionH>
                <wp:positionV relativeFrom="paragraph">
                  <wp:posOffset>7220693</wp:posOffset>
                </wp:positionV>
                <wp:extent cx="370840" cy="45719"/>
                <wp:effectExtent l="0" t="0" r="1016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45719"/>
                          <a:chOff x="7786" y="205"/>
                          <a:chExt cx="2409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B264" id="Group 4" o:spid="_x0000_s1026" style="position:absolute;margin-left:453.05pt;margin-top:568.55pt;width:29.2pt;height:3.6pt;z-index:-251588608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4E553D" wp14:editId="6A73626B">
                <wp:simplePos x="0" y="0"/>
                <wp:positionH relativeFrom="column">
                  <wp:posOffset>493623</wp:posOffset>
                </wp:positionH>
                <wp:positionV relativeFrom="paragraph">
                  <wp:posOffset>7453606</wp:posOffset>
                </wp:positionV>
                <wp:extent cx="1052422" cy="500332"/>
                <wp:effectExtent l="0" t="0" r="1905" b="8255"/>
                <wp:wrapNone/>
                <wp:docPr id="202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52422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1DC85" w14:textId="17C41E3C" w:rsidR="00451D8C" w:rsidRPr="00CE0246" w:rsidRDefault="00451D8C" w:rsidP="00451D8C">
                            <w:p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Native English</w:t>
                            </w:r>
                          </w:p>
                          <w:p w14:paraId="59C8B218" w14:textId="11FC1DA0" w:rsidR="00451D8C" w:rsidRPr="00CE0246" w:rsidRDefault="00451D8C" w:rsidP="00451D8C">
                            <w:p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B1 Level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553D" id="_x0000_s1042" type="#_x0000_t202" style="position:absolute;margin-left:38.85pt;margin-top:586.9pt;width:82.85pt;height:3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" filled="f" stroked="f" strokeweight=".5pt">
                <v:textbox inset="0,0,0,0">
                  <w:txbxContent>
                    <w:p w14:paraId="3D11DC85" w14:textId="17C41E3C" w:rsidR="00451D8C" w:rsidRPr="00CE0246" w:rsidRDefault="00451D8C" w:rsidP="00451D8C">
                      <w:p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Native English</w:t>
                      </w:r>
                    </w:p>
                    <w:p w14:paraId="59C8B218" w14:textId="11FC1DA0" w:rsidR="00451D8C" w:rsidRPr="00CE0246" w:rsidRDefault="00451D8C" w:rsidP="00451D8C">
                      <w:p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B1 Level Spanish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D61022"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4D0D895A" wp14:editId="67938433">
                <wp:simplePos x="0" y="0"/>
                <wp:positionH relativeFrom="page">
                  <wp:posOffset>1043796</wp:posOffset>
                </wp:positionH>
                <wp:positionV relativeFrom="paragraph">
                  <wp:posOffset>7229319</wp:posOffset>
                </wp:positionV>
                <wp:extent cx="414020" cy="51759"/>
                <wp:effectExtent l="0" t="0" r="1778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51759"/>
                          <a:chOff x="7786" y="205"/>
                          <a:chExt cx="2409" cy="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FA81E" id="Group 4" o:spid="_x0000_s1026" style="position:absolute;margin-left:82.2pt;margin-top:569.25pt;width:32.6pt;height:4.1pt;z-index:-251585536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17CAD8" wp14:editId="214396DC">
                <wp:simplePos x="0" y="0"/>
                <wp:positionH relativeFrom="column">
                  <wp:posOffset>3273425</wp:posOffset>
                </wp:positionH>
                <wp:positionV relativeFrom="paragraph">
                  <wp:posOffset>7444105</wp:posOffset>
                </wp:positionV>
                <wp:extent cx="1699260" cy="577850"/>
                <wp:effectExtent l="0" t="0" r="2540" b="6350"/>
                <wp:wrapNone/>
                <wp:docPr id="12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9926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FBCD" w14:textId="2A3FCF17" w:rsidR="00F54ED3" w:rsidRPr="00CE0246" w:rsidRDefault="00F54ED3" w:rsidP="00451D8C">
                            <w:p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Sufficient in using Microsoft Office, SMART board software and E-beam 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CAD8" id="_x0000_s1043" type="#_x0000_t202" style="position:absolute;margin-left:257.75pt;margin-top:586.15pt;width:133.8pt;height:4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" filled="f" stroked="f" strokeweight=".5pt">
                <v:textbox inset="0,0,0,0">
                  <w:txbxContent>
                    <w:p w14:paraId="7A13FBCD" w14:textId="2A3FCF17" w:rsidR="00F54ED3" w:rsidRPr="00CE0246" w:rsidRDefault="00F54ED3" w:rsidP="00451D8C">
                      <w:p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Sufficient in using Microsoft Office, SMART board software and E-beam Edge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D61022"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5E786A0D" wp14:editId="38FF32D7">
                <wp:simplePos x="0" y="0"/>
                <wp:positionH relativeFrom="page">
                  <wp:posOffset>3770630</wp:posOffset>
                </wp:positionH>
                <wp:positionV relativeFrom="paragraph">
                  <wp:posOffset>7237095</wp:posOffset>
                </wp:positionV>
                <wp:extent cx="379095" cy="45085"/>
                <wp:effectExtent l="0" t="0" r="1460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45085"/>
                          <a:chOff x="7786" y="205"/>
                          <a:chExt cx="240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97C67" id="Group 4" o:spid="_x0000_s1026" style="position:absolute;margin-left:296.9pt;margin-top:569.85pt;width:29.85pt;height:3.55pt;z-index:-251583488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D6102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515E1E" wp14:editId="314E2F6F">
                <wp:simplePos x="0" y="0"/>
                <wp:positionH relativeFrom="column">
                  <wp:posOffset>3266440</wp:posOffset>
                </wp:positionH>
                <wp:positionV relativeFrom="paragraph">
                  <wp:posOffset>7142480</wp:posOffset>
                </wp:positionV>
                <wp:extent cx="1457325" cy="232410"/>
                <wp:effectExtent l="0" t="0" r="3175" b="8890"/>
                <wp:wrapNone/>
                <wp:docPr id="9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5732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173AF" w14:textId="563279F2" w:rsidR="00F54ED3" w:rsidRPr="00627E79" w:rsidRDefault="00F54ED3" w:rsidP="00F54ED3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7E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5E1E" id="_x0000_s1044" type="#_x0000_t202" style="position:absolute;margin-left:257.2pt;margin-top:562.4pt;width:114.75pt;height:1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" filled="f" stroked="f" strokeweight=".5pt">
                <v:textbox inset="0,0,0,0">
                  <w:txbxContent>
                    <w:p w14:paraId="4A8173AF" w14:textId="563279F2" w:rsidR="00F54ED3" w:rsidRPr="00627E79" w:rsidRDefault="00F54ED3" w:rsidP="00F54ED3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</w:pPr>
                      <w:r w:rsidRPr="00627E79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D61022"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E35C248" wp14:editId="1F7E7A30">
                <wp:simplePos x="0" y="0"/>
                <wp:positionH relativeFrom="page">
                  <wp:posOffset>2513330</wp:posOffset>
                </wp:positionH>
                <wp:positionV relativeFrom="paragraph">
                  <wp:posOffset>7228840</wp:posOffset>
                </wp:positionV>
                <wp:extent cx="414020" cy="45085"/>
                <wp:effectExtent l="0" t="0" r="17780" b="0"/>
                <wp:wrapNone/>
                <wp:docPr id="20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45085"/>
                          <a:chOff x="7786" y="205"/>
                          <a:chExt cx="2409" cy="0"/>
                        </a:xfrm>
                      </wpg:grpSpPr>
                      <wps:wsp>
                        <wps:cNvPr id="201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A706" id="Group 4" o:spid="_x0000_s1026" style="position:absolute;margin-left:197.9pt;margin-top:569.2pt;width:32.6pt;height:3.55pt;z-index:-251593728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D6102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D4205B" wp14:editId="52223424">
                <wp:simplePos x="0" y="0"/>
                <wp:positionH relativeFrom="column">
                  <wp:posOffset>521970</wp:posOffset>
                </wp:positionH>
                <wp:positionV relativeFrom="paragraph">
                  <wp:posOffset>7142480</wp:posOffset>
                </wp:positionV>
                <wp:extent cx="948690" cy="224155"/>
                <wp:effectExtent l="0" t="0" r="3810" b="4445"/>
                <wp:wrapNone/>
                <wp:docPr id="199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48690" cy="22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E5833" w14:textId="56F30D69" w:rsidR="005A17DD" w:rsidRPr="00627E79" w:rsidRDefault="005A17DD" w:rsidP="00F54ED3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7E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2"/>
                                <w:szCs w:val="22"/>
                                <w:lang w:val="en-GB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205B" id="_x0000_s1045" type="#_x0000_t202" style="position:absolute;margin-left:41.1pt;margin-top:562.4pt;width:74.7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" filled="f" stroked="f" strokeweight=".5pt">
                <v:textbox inset="0,0,0,0">
                  <w:txbxContent>
                    <w:p w14:paraId="562E5833" w14:textId="56F30D69" w:rsidR="005A17DD" w:rsidRPr="00627E79" w:rsidRDefault="005A17DD" w:rsidP="00F54ED3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</w:pPr>
                      <w:r w:rsidRPr="00627E79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2"/>
                          <w:szCs w:val="22"/>
                          <w:lang w:val="en-GB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777AB" wp14:editId="05372578">
                <wp:simplePos x="0" y="0"/>
                <wp:positionH relativeFrom="column">
                  <wp:posOffset>1916981</wp:posOffset>
                </wp:positionH>
                <wp:positionV relativeFrom="paragraph">
                  <wp:posOffset>4926067</wp:posOffset>
                </wp:positionV>
                <wp:extent cx="3456940" cy="741872"/>
                <wp:effectExtent l="0" t="0" r="0" b="7620"/>
                <wp:wrapNone/>
                <wp:docPr id="196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940" cy="741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8D6C6" w14:textId="77777777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Training in child protection responsibilities</w:t>
                            </w:r>
                          </w:p>
                          <w:p w14:paraId="01175A61" w14:textId="77777777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Recognising the signs of child abuse</w:t>
                            </w:r>
                          </w:p>
                          <w:p w14:paraId="6E993D44" w14:textId="77777777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Reporting concerns</w:t>
                            </w:r>
                          </w:p>
                          <w:p w14:paraId="336177F6" w14:textId="1DACA56C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Ensuring the welfare of Children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77AB" id="_x0000_s1046" type="#_x0000_t202" style="position:absolute;margin-left:150.95pt;margin-top:387.9pt;width:272.2pt;height:5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" filled="f" stroked="f" strokeweight=".5pt">
                <v:textbox inset="0,0,0,0">
                  <w:txbxContent>
                    <w:p w14:paraId="3068D6C6" w14:textId="77777777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Training in child protection responsibilities</w:t>
                      </w:r>
                    </w:p>
                    <w:p w14:paraId="01175A61" w14:textId="77777777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Recognising the signs of child abuse</w:t>
                      </w:r>
                    </w:p>
                    <w:p w14:paraId="6E993D44" w14:textId="77777777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Reporting concerns</w:t>
                      </w:r>
                    </w:p>
                    <w:p w14:paraId="336177F6" w14:textId="1DACA56C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Ensuring the welfare of Children 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239953" wp14:editId="2FA51EA6">
                <wp:simplePos x="0" y="0"/>
                <wp:positionH relativeFrom="column">
                  <wp:posOffset>1899728</wp:posOffset>
                </wp:positionH>
                <wp:positionV relativeFrom="paragraph">
                  <wp:posOffset>5857720</wp:posOffset>
                </wp:positionV>
                <wp:extent cx="3456940" cy="621102"/>
                <wp:effectExtent l="0" t="0" r="0" b="1270"/>
                <wp:wrapNone/>
                <wp:docPr id="198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940" cy="621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71B1B" w14:textId="77777777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Mentoring a young person</w:t>
                            </w:r>
                          </w:p>
                          <w:p w14:paraId="72FBC8EF" w14:textId="77777777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Ensuring confidentiality</w:t>
                            </w:r>
                          </w:p>
                          <w:p w14:paraId="1478EF7E" w14:textId="057ECA86" w:rsidR="00D61022" w:rsidRPr="00CE0246" w:rsidRDefault="00D61022" w:rsidP="00C12D25">
                            <w:pPr>
                              <w:numPr>
                                <w:ilvl w:val="0"/>
                                <w:numId w:val="2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Carrying out safeguarding procedures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9953" id="_x0000_s1047" type="#_x0000_t202" style="position:absolute;margin-left:149.6pt;margin-top:461.25pt;width:272.2pt;height:4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" filled="f" stroked="f" strokeweight=".5pt">
                <v:textbox inset="0,0,0,0">
                  <w:txbxContent>
                    <w:p w14:paraId="52671B1B" w14:textId="77777777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Mentoring a young person</w:t>
                      </w:r>
                    </w:p>
                    <w:p w14:paraId="72FBC8EF" w14:textId="77777777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Ensuring confidentiality</w:t>
                      </w:r>
                    </w:p>
                    <w:p w14:paraId="1478EF7E" w14:textId="057ECA86" w:rsidR="00D61022" w:rsidRPr="00CE0246" w:rsidRDefault="00D61022" w:rsidP="00C12D25">
                      <w:pPr>
                        <w:numPr>
                          <w:ilvl w:val="0"/>
                          <w:numId w:val="2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Carrying out safeguarding procedures 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B00F04" wp14:editId="6C9586AA">
                <wp:simplePos x="0" y="0"/>
                <wp:positionH relativeFrom="column">
                  <wp:posOffset>27796</wp:posOffset>
                </wp:positionH>
                <wp:positionV relativeFrom="paragraph">
                  <wp:posOffset>4951946</wp:posOffset>
                </wp:positionV>
                <wp:extent cx="1716405" cy="500332"/>
                <wp:effectExtent l="0" t="0" r="0" b="8255"/>
                <wp:wrapNone/>
                <wp:docPr id="195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6405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BCA2A" w14:textId="69B1F8A6" w:rsidR="00D61022" w:rsidRPr="00CE0246" w:rsidRDefault="00D61022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12th July 2018</w:t>
                            </w:r>
                          </w:p>
                          <w:p w14:paraId="792A685D" w14:textId="5A8C7D9D" w:rsidR="00D61022" w:rsidRPr="00CE0246" w:rsidRDefault="00D61022" w:rsidP="00D610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Safeguard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0F04" id="_x0000_s1048" type="#_x0000_t202" style="position:absolute;margin-left:2.2pt;margin-top:389.9pt;width:135.15pt;height:3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" filled="f" stroked="f" strokeweight=".5pt">
                <v:textbox inset="0,0,0,0">
                  <w:txbxContent>
                    <w:p w14:paraId="3BBBCA2A" w14:textId="69B1F8A6" w:rsidR="00D61022" w:rsidRPr="00CE0246" w:rsidRDefault="00D61022" w:rsidP="00180C3B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12th July 2018</w:t>
                      </w:r>
                    </w:p>
                    <w:p w14:paraId="792A685D" w14:textId="5A8C7D9D" w:rsidR="00D61022" w:rsidRPr="00CE0246" w:rsidRDefault="00D61022" w:rsidP="00D61022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Safeguard training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D61022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A3B47D2" wp14:editId="3F5C2916">
                <wp:simplePos x="0" y="0"/>
                <wp:positionH relativeFrom="page">
                  <wp:posOffset>1086928</wp:posOffset>
                </wp:positionH>
                <wp:positionV relativeFrom="paragraph">
                  <wp:posOffset>4494746</wp:posOffset>
                </wp:positionV>
                <wp:extent cx="1267460" cy="129396"/>
                <wp:effectExtent l="0" t="0" r="15240" b="0"/>
                <wp:wrapNone/>
                <wp:docPr id="1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29396"/>
                          <a:chOff x="7786" y="205"/>
                          <a:chExt cx="2409" cy="0"/>
                        </a:xfrm>
                      </wpg:grpSpPr>
                      <wps:wsp>
                        <wps:cNvPr id="194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C2AE" id="Group 4" o:spid="_x0000_s1026" style="position:absolute;margin-left:85.6pt;margin-top:353.9pt;width:99.8pt;height:10.2pt;z-index:-251603968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D61022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4EE9CD00" wp14:editId="4DA0F840">
                <wp:simplePos x="0" y="0"/>
                <wp:positionH relativeFrom="page">
                  <wp:posOffset>5029200</wp:posOffset>
                </wp:positionH>
                <wp:positionV relativeFrom="paragraph">
                  <wp:posOffset>4477493</wp:posOffset>
                </wp:positionV>
                <wp:extent cx="1321435" cy="94890"/>
                <wp:effectExtent l="0" t="0" r="12065" b="0"/>
                <wp:wrapNone/>
                <wp:docPr id="6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94890"/>
                          <a:chOff x="7786" y="205"/>
                          <a:chExt cx="2409" cy="0"/>
                        </a:xfrm>
                      </wpg:grpSpPr>
                      <wps:wsp>
                        <wps:cNvPr id="192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FCE9A" id="Group 4" o:spid="_x0000_s1026" style="position:absolute;margin-left:396pt;margin-top:352.55pt;width:104.05pt;height:7.45pt;z-index:-251604992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140A9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F753F7A" wp14:editId="33607F20">
                <wp:simplePos x="0" y="0"/>
                <wp:positionH relativeFrom="page">
                  <wp:posOffset>1155940</wp:posOffset>
                </wp:positionH>
                <wp:positionV relativeFrom="paragraph">
                  <wp:posOffset>423078</wp:posOffset>
                </wp:positionV>
                <wp:extent cx="1978025" cy="69011"/>
                <wp:effectExtent l="0" t="0" r="15875" b="0"/>
                <wp:wrapNone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025" cy="69011"/>
                          <a:chOff x="7786" y="205"/>
                          <a:chExt cx="2409" cy="0"/>
                        </a:xfrm>
                      </wpg:grpSpPr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74AE4" id="Group 4" o:spid="_x0000_s1026" style="position:absolute;margin-left:91pt;margin-top:33.3pt;width:155.75pt;height:5.45pt;z-index:-251617280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140A9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B905483" wp14:editId="17F9BA3B">
                <wp:simplePos x="0" y="0"/>
                <wp:positionH relativeFrom="page">
                  <wp:posOffset>4459857</wp:posOffset>
                </wp:positionH>
                <wp:positionV relativeFrom="paragraph">
                  <wp:posOffset>405825</wp:posOffset>
                </wp:positionV>
                <wp:extent cx="1969135" cy="45719"/>
                <wp:effectExtent l="0" t="0" r="12065" b="0"/>
                <wp:wrapNone/>
                <wp:docPr id="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45719"/>
                          <a:chOff x="7786" y="205"/>
                          <a:chExt cx="2409" cy="0"/>
                        </a:xfrm>
                      </wpg:grpSpPr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7786" y="205"/>
                            <a:ext cx="2409" cy="0"/>
                          </a:xfrm>
                          <a:custGeom>
                            <a:avLst/>
                            <a:gdLst>
                              <a:gd name="T0" fmla="+- 0 10195 7786"/>
                              <a:gd name="T1" fmla="*/ T0 w 2409"/>
                              <a:gd name="T2" fmla="+- 0 7786 7786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24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608D" id="Group 4" o:spid="_x0000_s1026" style="position:absolute;margin-left:351.15pt;margin-top:31.95pt;width:155.05pt;height:3.6pt;z-index:-251619328;mso-position-horizontal-relative:page" coordorigin="7786,205" coordsize="240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">
                <v:shape id="Freeform 5" o:spid="_x0000_s1027" style="position:absolute;left:7786;top:205;width:2409;height:0;visibility:visible;mso-wrap-style:square;v-text-anchor:top" coordsize="24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" path="m2409,l,e" filled="f" strokeweight="1pt">
                  <v:path arrowok="t" o:connecttype="custom" o:connectlocs="2409,0;0,0" o:connectangles="0,0"/>
                </v:shape>
                <w10:wrap anchorx="page"/>
              </v:group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3E981" wp14:editId="626A2779">
                <wp:simplePos x="0" y="0"/>
                <wp:positionH relativeFrom="column">
                  <wp:posOffset>14605</wp:posOffset>
                </wp:positionH>
                <wp:positionV relativeFrom="paragraph">
                  <wp:posOffset>5876290</wp:posOffset>
                </wp:positionV>
                <wp:extent cx="1716405" cy="571500"/>
                <wp:effectExtent l="0" t="0" r="0" b="0"/>
                <wp:wrapNone/>
                <wp:docPr id="197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64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9E5A8" w14:textId="4993D88E" w:rsidR="00D61022" w:rsidRPr="00CE0246" w:rsidRDefault="00D61022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JUNE 2017 – JUNE 2018</w:t>
                            </w:r>
                          </w:p>
                          <w:p w14:paraId="671C3971" w14:textId="6955631F" w:rsidR="00D61022" w:rsidRPr="00CE0246" w:rsidRDefault="00D61022" w:rsidP="00D6102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YOT Youth Offending Team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E981" id="_x0000_s1049" type="#_x0000_t202" style="position:absolute;margin-left:1.15pt;margin-top:462.7pt;width:135.1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" filled="f" stroked="f" strokeweight=".5pt">
                <v:textbox inset="0,0,0,0">
                  <w:txbxContent>
                    <w:p w14:paraId="4BE9E5A8" w14:textId="4993D88E" w:rsidR="00D61022" w:rsidRPr="00CE0246" w:rsidRDefault="00D61022" w:rsidP="00180C3B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JUNE 2017 – JUNE 2018</w:t>
                      </w:r>
                    </w:p>
                    <w:p w14:paraId="671C3971" w14:textId="6955631F" w:rsidR="00D61022" w:rsidRPr="00CE0246" w:rsidRDefault="00D61022" w:rsidP="00D61022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YOT Youth Offending Team Volunteer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D610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68CF20" wp14:editId="1D793615">
                <wp:simplePos x="0" y="0"/>
                <wp:positionH relativeFrom="column">
                  <wp:posOffset>1395730</wp:posOffset>
                </wp:positionH>
                <wp:positionV relativeFrom="paragraph">
                  <wp:posOffset>4381500</wp:posOffset>
                </wp:positionV>
                <wp:extent cx="2548255" cy="370840"/>
                <wp:effectExtent l="0" t="0" r="4445" b="0"/>
                <wp:wrapNone/>
                <wp:docPr id="62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5482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9E02B" w14:textId="0BA3F6D2" w:rsidR="00D61022" w:rsidRPr="006A5069" w:rsidRDefault="005B5369" w:rsidP="00D610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8"/>
                                <w:szCs w:val="28"/>
                                <w:lang w:val="en-GB"/>
                              </w:rPr>
                              <w:t>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CF20" id="_x0000_s1050" type="#_x0000_t202" style="position:absolute;margin-left:109.9pt;margin-top:345pt;width:200.65pt;height:2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" filled="f" stroked="f" strokeweight=".5pt">
                <v:textbox inset="0,0,0,0">
                  <w:txbxContent>
                    <w:p w14:paraId="5929E02B" w14:textId="0BA3F6D2" w:rsidR="00D61022" w:rsidRPr="006A5069" w:rsidRDefault="005B5369" w:rsidP="00D61022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8"/>
                          <w:szCs w:val="28"/>
                          <w:lang w:val="en-GB"/>
                        </w:rPr>
                        <w:t>PERSONAL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8937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08458" wp14:editId="4E1C9766">
                <wp:simplePos x="0" y="0"/>
                <wp:positionH relativeFrom="column">
                  <wp:posOffset>1857375</wp:posOffset>
                </wp:positionH>
                <wp:positionV relativeFrom="paragraph">
                  <wp:posOffset>307975</wp:posOffset>
                </wp:positionV>
                <wp:extent cx="1842135" cy="370840"/>
                <wp:effectExtent l="0" t="0" r="0" b="0"/>
                <wp:wrapNone/>
                <wp:docPr id="369" name="Education_01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4213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3385D" w14:textId="363393D1" w:rsidR="006A5069" w:rsidRPr="006A5069" w:rsidRDefault="006A5069" w:rsidP="006A506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A50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 w:val="28"/>
                                <w:szCs w:val="28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8458" id="_x0000_s1051" type="#_x0000_t202" style="position:absolute;margin-left:146.25pt;margin-top:24.25pt;width:145.05pt;height:2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" filled="f" stroked="f" strokeweight=".5pt">
                <v:textbox inset="0,0,0,0">
                  <w:txbxContent>
                    <w:p w14:paraId="1203385D" w14:textId="363393D1" w:rsidR="006A5069" w:rsidRPr="006A5069" w:rsidRDefault="006A5069" w:rsidP="006A5069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28"/>
                          <w:szCs w:val="28"/>
                          <w:lang w:val="en-GB"/>
                        </w:rPr>
                      </w:pPr>
                      <w:r w:rsidRPr="006A5069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 w:val="28"/>
                          <w:szCs w:val="28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127BAB" wp14:editId="39E900BE">
                <wp:simplePos x="0" y="0"/>
                <wp:positionH relativeFrom="column">
                  <wp:posOffset>1974215</wp:posOffset>
                </wp:positionH>
                <wp:positionV relativeFrom="paragraph">
                  <wp:posOffset>3277870</wp:posOffset>
                </wp:positionV>
                <wp:extent cx="3456305" cy="793115"/>
                <wp:effectExtent l="0" t="0" r="0" b="6985"/>
                <wp:wrapNone/>
                <wp:docPr id="61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305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C53E8" w14:textId="70AD4A5D" w:rsidR="00964FAE" w:rsidRPr="00CE0246" w:rsidRDefault="0078447A" w:rsidP="00180C3B">
                            <w:pPr>
                              <w:spacing w:line="260" w:lineRule="exact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 level English Language and Literature: A</w:t>
                            </w:r>
                          </w:p>
                          <w:p w14:paraId="430ABDAF" w14:textId="32792FCF" w:rsidR="0078447A" w:rsidRPr="00CE0246" w:rsidRDefault="0078447A" w:rsidP="00180C3B">
                            <w:pPr>
                              <w:spacing w:line="260" w:lineRule="exact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 level Art: A</w:t>
                            </w:r>
                          </w:p>
                          <w:p w14:paraId="64168C6C" w14:textId="3061107A" w:rsidR="00964FAE" w:rsidRPr="00CE0246" w:rsidRDefault="0078447A" w:rsidP="0078447A">
                            <w:pPr>
                              <w:spacing w:line="260" w:lineRule="exact"/>
                              <w:ind w:left="360" w:hanging="360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 level Sociology: A</w:t>
                            </w:r>
                            <w:r w:rsidR="00964FAE"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7BAB" id="_x0000_s1052" type="#_x0000_t202" style="position:absolute;margin-left:155.45pt;margin-top:258.1pt;width:272.15pt;height:6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" filled="f" stroked="f" strokeweight=".5pt">
                <v:textbox inset="0,0,0,0">
                  <w:txbxContent>
                    <w:p w14:paraId="78EC53E8" w14:textId="70AD4A5D" w:rsidR="00964FAE" w:rsidRPr="00CE0246" w:rsidRDefault="0078447A" w:rsidP="00180C3B">
                      <w:pPr>
                        <w:spacing w:line="260" w:lineRule="exact"/>
                        <w:ind w:left="360" w:hanging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 level English Language and Literature: A</w:t>
                      </w:r>
                    </w:p>
                    <w:p w14:paraId="430ABDAF" w14:textId="32792FCF" w:rsidR="0078447A" w:rsidRPr="00CE0246" w:rsidRDefault="0078447A" w:rsidP="00180C3B">
                      <w:pPr>
                        <w:spacing w:line="260" w:lineRule="exact"/>
                        <w:ind w:left="360" w:hanging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 level Art: A</w:t>
                      </w:r>
                    </w:p>
                    <w:p w14:paraId="64168C6C" w14:textId="3061107A" w:rsidR="00964FAE" w:rsidRPr="00CE0246" w:rsidRDefault="0078447A" w:rsidP="0078447A">
                      <w:pPr>
                        <w:spacing w:line="260" w:lineRule="exact"/>
                        <w:ind w:left="360" w:hanging="360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 level Sociology: A</w:t>
                      </w:r>
                      <w:r w:rsidR="00964FAE"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ACB598" wp14:editId="3ACE46F3">
                <wp:simplePos x="0" y="0"/>
                <wp:positionH relativeFrom="column">
                  <wp:posOffset>2008505</wp:posOffset>
                </wp:positionH>
                <wp:positionV relativeFrom="paragraph">
                  <wp:posOffset>2484755</wp:posOffset>
                </wp:positionV>
                <wp:extent cx="3456940" cy="629285"/>
                <wp:effectExtent l="0" t="0" r="0" b="5715"/>
                <wp:wrapNone/>
                <wp:docPr id="59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94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3A5E5" w14:textId="5933AE70" w:rsidR="00964FAE" w:rsidRPr="00CE0246" w:rsidRDefault="00964FAE" w:rsidP="00964FAE">
                            <w:pPr>
                              <w:spacing w:line="260" w:lineRule="exact"/>
                              <w:ind w:left="360" w:hanging="360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BA (Hons) English Language and Literature 2:1</w:t>
                            </w: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B598" id="_x0000_s1053" type="#_x0000_t202" style="position:absolute;margin-left:158.15pt;margin-top:195.65pt;width:272.2pt;height:4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" filled="f" stroked="f" strokeweight=".5pt">
                <v:textbox inset="0,0,0,0">
                  <w:txbxContent>
                    <w:p w14:paraId="1E23A5E5" w14:textId="5933AE70" w:rsidR="00964FAE" w:rsidRPr="00CE0246" w:rsidRDefault="00964FAE" w:rsidP="00964FAE">
                      <w:pPr>
                        <w:spacing w:line="260" w:lineRule="exact"/>
                        <w:ind w:left="360" w:hanging="360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BA (Hons) English Language and Literature 2:1</w:t>
                      </w: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804AC" wp14:editId="1684AE86">
                <wp:simplePos x="0" y="0"/>
                <wp:positionH relativeFrom="column">
                  <wp:posOffset>78740</wp:posOffset>
                </wp:positionH>
                <wp:positionV relativeFrom="paragraph">
                  <wp:posOffset>3305175</wp:posOffset>
                </wp:positionV>
                <wp:extent cx="1715770" cy="629285"/>
                <wp:effectExtent l="0" t="0" r="0" b="5715"/>
                <wp:wrapNone/>
                <wp:docPr id="60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577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DEF0C" w14:textId="65FE6028" w:rsidR="00964FAE" w:rsidRPr="00CE0246" w:rsidRDefault="00964FAE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SEPT 2012 – JUNE 2014</w:t>
                            </w:r>
                          </w:p>
                          <w:p w14:paraId="70B860FE" w14:textId="37BA74FA" w:rsidR="00964FAE" w:rsidRPr="00CE0246" w:rsidRDefault="00964FAE" w:rsidP="00180C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London College</w:t>
                            </w:r>
                          </w:p>
                          <w:p w14:paraId="6C6DF4F8" w14:textId="56DB2E43" w:rsidR="00964FAE" w:rsidRPr="00CE0246" w:rsidRDefault="00964FAE" w:rsidP="00180C3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London, United Kingdom</w:t>
                            </w:r>
                          </w:p>
                          <w:p w14:paraId="515BC24F" w14:textId="77777777" w:rsidR="00964FAE" w:rsidRPr="00CE0246" w:rsidRDefault="00964FAE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04AC" id="_x0000_s1054" type="#_x0000_t202" style="position:absolute;margin-left:6.2pt;margin-top:260.25pt;width:135.1pt;height:4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" filled="f" stroked="f" strokeweight=".5pt">
                <v:textbox inset="0,0,0,0">
                  <w:txbxContent>
                    <w:p w14:paraId="09ADEF0C" w14:textId="65FE6028" w:rsidR="00964FAE" w:rsidRPr="00CE0246" w:rsidRDefault="00964FAE" w:rsidP="00180C3B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SEPT 2012 – JUNE 2014</w:t>
                      </w:r>
                    </w:p>
                    <w:p w14:paraId="70B860FE" w14:textId="37BA74FA" w:rsidR="00964FAE" w:rsidRPr="00CE0246" w:rsidRDefault="00964FAE" w:rsidP="00180C3B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London College</w:t>
                      </w:r>
                    </w:p>
                    <w:p w14:paraId="6C6DF4F8" w14:textId="56DB2E43" w:rsidR="00964FAE" w:rsidRPr="00CE0246" w:rsidRDefault="00964FAE" w:rsidP="00180C3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London, United Kingdom</w:t>
                      </w:r>
                    </w:p>
                    <w:p w14:paraId="515BC24F" w14:textId="77777777" w:rsidR="00964FAE" w:rsidRPr="00CE0246" w:rsidRDefault="00964FAE" w:rsidP="00180C3B">
                      <w:pPr>
                        <w:spacing w:after="40" w:line="22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2021D" wp14:editId="7B2800C6">
                <wp:simplePos x="0" y="0"/>
                <wp:positionH relativeFrom="column">
                  <wp:posOffset>2039620</wp:posOffset>
                </wp:positionH>
                <wp:positionV relativeFrom="paragraph">
                  <wp:posOffset>862965</wp:posOffset>
                </wp:positionV>
                <wp:extent cx="3456940" cy="1395095"/>
                <wp:effectExtent l="0" t="0" r="0" b="1905"/>
                <wp:wrapNone/>
                <wp:docPr id="57" name="Work_01_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56940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F2E9F" w14:textId="47D228C3" w:rsidR="00180C3B" w:rsidRPr="00CE0246" w:rsidRDefault="00180C3B" w:rsidP="00180C3B">
                            <w:pPr>
                              <w:spacing w:line="260" w:lineRule="exact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320 Hour Combined TEFL Course: Pass</w:t>
                            </w:r>
                          </w:p>
                          <w:p w14:paraId="73466B23" w14:textId="449D745A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Essential 120 Hour TEFL Course</w:t>
                            </w:r>
                          </w:p>
                          <w:p w14:paraId="67857357" w14:textId="4ADDC6C2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20 Hour Weekend Classroom Course</w:t>
                            </w:r>
                          </w:p>
                          <w:p w14:paraId="391EE5B5" w14:textId="15B61E2B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60 Hour Teaching Business English</w:t>
                            </w:r>
                          </w:p>
                          <w:p w14:paraId="06B00E8C" w14:textId="5E8714FD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30 Hour Grammar Awareness</w:t>
                            </w:r>
                          </w:p>
                          <w:p w14:paraId="7F3D0473" w14:textId="57D63DBE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30 Hour Teaching One-to-One English</w:t>
                            </w:r>
                          </w:p>
                          <w:p w14:paraId="687BF582" w14:textId="77777777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30 Hour Teaching Young Learners</w:t>
                            </w:r>
                          </w:p>
                          <w:p w14:paraId="510B73C5" w14:textId="12070D15" w:rsidR="00180C3B" w:rsidRPr="00CE0246" w:rsidRDefault="00180C3B" w:rsidP="00180C3B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 xml:space="preserve">30 Hour Lesson Planning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021D" id="_x0000_s1055" type="#_x0000_t202" style="position:absolute;margin-left:160.6pt;margin-top:67.95pt;width:272.2pt;height:10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" filled="f" stroked="f" strokeweight=".5pt">
                <v:textbox inset="0,0,0,0">
                  <w:txbxContent>
                    <w:p w14:paraId="632F2E9F" w14:textId="47D228C3" w:rsidR="00180C3B" w:rsidRPr="00CE0246" w:rsidRDefault="00180C3B" w:rsidP="00180C3B">
                      <w:pPr>
                        <w:spacing w:line="260" w:lineRule="exact"/>
                        <w:ind w:left="360" w:hanging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320 Hour Combined TEFL Course: Pass</w:t>
                      </w:r>
                    </w:p>
                    <w:p w14:paraId="73466B23" w14:textId="449D745A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Essential 120 Hour TEFL Course</w:t>
                      </w:r>
                    </w:p>
                    <w:p w14:paraId="67857357" w14:textId="4ADDC6C2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20 Hour Weekend Classroom Course</w:t>
                      </w:r>
                    </w:p>
                    <w:p w14:paraId="391EE5B5" w14:textId="15B61E2B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60 Hour Teaching Business English</w:t>
                      </w:r>
                    </w:p>
                    <w:p w14:paraId="06B00E8C" w14:textId="5E8714FD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30 Hour Grammar Awareness</w:t>
                      </w:r>
                    </w:p>
                    <w:p w14:paraId="7F3D0473" w14:textId="57D63DBE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30 Hour Teaching One-to-One English</w:t>
                      </w:r>
                    </w:p>
                    <w:p w14:paraId="687BF582" w14:textId="77777777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30 Hour Teaching Young Learners</w:t>
                      </w:r>
                    </w:p>
                    <w:p w14:paraId="510B73C5" w14:textId="12070D15" w:rsidR="00180C3B" w:rsidRPr="00CE0246" w:rsidRDefault="00180C3B" w:rsidP="00180C3B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 xml:space="preserve">30 Hour Lesson Planning </w:t>
                      </w: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9142D9" wp14:editId="48B2B1AD">
                <wp:simplePos x="0" y="0"/>
                <wp:positionH relativeFrom="column">
                  <wp:posOffset>116205</wp:posOffset>
                </wp:positionH>
                <wp:positionV relativeFrom="paragraph">
                  <wp:posOffset>2505710</wp:posOffset>
                </wp:positionV>
                <wp:extent cx="1716405" cy="629285"/>
                <wp:effectExtent l="0" t="0" r="0" b="5715"/>
                <wp:wrapNone/>
                <wp:docPr id="58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640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595BB" w14:textId="6F20717D" w:rsidR="00964FAE" w:rsidRPr="00CE0246" w:rsidRDefault="00964FAE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SEPT 2014 – MAY 2017</w:t>
                            </w:r>
                          </w:p>
                          <w:p w14:paraId="12CDDCF6" w14:textId="1E7CB9DA" w:rsidR="00964FAE" w:rsidRPr="00CE0246" w:rsidRDefault="00964FAE" w:rsidP="00180C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University of London</w:t>
                            </w:r>
                          </w:p>
                          <w:p w14:paraId="7EA27B6A" w14:textId="53F572D2" w:rsidR="00964FAE" w:rsidRPr="00CE0246" w:rsidRDefault="00964FAE" w:rsidP="00180C3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London, United Kingdom</w:t>
                            </w:r>
                          </w:p>
                          <w:p w14:paraId="3A659E99" w14:textId="77777777" w:rsidR="00964FAE" w:rsidRPr="00CE0246" w:rsidRDefault="00964FAE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42D9" id="_x0000_s1056" type="#_x0000_t202" style="position:absolute;margin-left:9.15pt;margin-top:197.3pt;width:135.15pt;height:4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" filled="f" stroked="f" strokeweight=".5pt">
                <v:textbox inset="0,0,0,0">
                  <w:txbxContent>
                    <w:p w14:paraId="0F8595BB" w14:textId="6F20717D" w:rsidR="00964FAE" w:rsidRPr="00CE0246" w:rsidRDefault="00964FAE" w:rsidP="00180C3B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SEPT 2014 – MAY 2017</w:t>
                      </w:r>
                    </w:p>
                    <w:p w14:paraId="12CDDCF6" w14:textId="1E7CB9DA" w:rsidR="00964FAE" w:rsidRPr="00CE0246" w:rsidRDefault="00964FAE" w:rsidP="00180C3B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University of London</w:t>
                      </w:r>
                    </w:p>
                    <w:p w14:paraId="7EA27B6A" w14:textId="53F572D2" w:rsidR="00964FAE" w:rsidRPr="00CE0246" w:rsidRDefault="00964FAE" w:rsidP="00180C3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London, United Kingdom</w:t>
                      </w:r>
                    </w:p>
                    <w:p w14:paraId="3A659E99" w14:textId="77777777" w:rsidR="00964FAE" w:rsidRPr="00CE0246" w:rsidRDefault="00964FAE" w:rsidP="00180C3B">
                      <w:pPr>
                        <w:spacing w:after="40" w:line="22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711" w:rsidRPr="00180C3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A86AF0" wp14:editId="0A571C88">
                <wp:simplePos x="0" y="0"/>
                <wp:positionH relativeFrom="column">
                  <wp:posOffset>143510</wp:posOffset>
                </wp:positionH>
                <wp:positionV relativeFrom="paragraph">
                  <wp:posOffset>887095</wp:posOffset>
                </wp:positionV>
                <wp:extent cx="1716405" cy="629285"/>
                <wp:effectExtent l="0" t="0" r="0" b="5715"/>
                <wp:wrapNone/>
                <wp:docPr id="56" name="Date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640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F24EA" w14:textId="331A12C2" w:rsidR="00180C3B" w:rsidRPr="00CE0246" w:rsidRDefault="00180C3B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lang w:val="en-GB"/>
                              </w:rPr>
                              <w:t>JAN 2018 – AUG 2018</w:t>
                            </w:r>
                          </w:p>
                          <w:p w14:paraId="0817F2A3" w14:textId="182F21C5" w:rsidR="00180C3B" w:rsidRPr="00CE0246" w:rsidRDefault="00180C3B" w:rsidP="00180C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  <w:proofErr w:type="spellStart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-to-</w:t>
                            </w:r>
                            <w:proofErr w:type="spellStart"/>
                            <w:r w:rsidRPr="00CE0246"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  <w:t>i</w:t>
                            </w:r>
                            <w:proofErr w:type="spellEnd"/>
                          </w:p>
                          <w:p w14:paraId="11E36E14" w14:textId="77777777" w:rsidR="00180C3B" w:rsidRPr="00CE0246" w:rsidRDefault="00180C3B" w:rsidP="00180C3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024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pacing w:val="2"/>
                                <w:sz w:val="18"/>
                                <w:szCs w:val="18"/>
                                <w:lang w:val="en-GB"/>
                              </w:rPr>
                              <w:t>Leeds, United Kingdom</w:t>
                            </w:r>
                          </w:p>
                          <w:p w14:paraId="5D02ACC9" w14:textId="77777777" w:rsidR="00180C3B" w:rsidRPr="00CE0246" w:rsidRDefault="00180C3B" w:rsidP="00180C3B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color w:val="000000" w:themeColor="text1"/>
                                <w:spacing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6AF0" id="_x0000_s1057" type="#_x0000_t202" style="position:absolute;margin-left:11.3pt;margin-top:69.85pt;width:135.15pt;height:4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" filled="f" stroked="f" strokeweight=".5pt">
                <v:textbox inset="0,0,0,0">
                  <w:txbxContent>
                    <w:p w14:paraId="275F24EA" w14:textId="331A12C2" w:rsidR="00180C3B" w:rsidRPr="00CE0246" w:rsidRDefault="00180C3B" w:rsidP="00180C3B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lang w:val="en-GB"/>
                        </w:rPr>
                        <w:t>JAN 2018 – AUG 2018</w:t>
                      </w:r>
                    </w:p>
                    <w:p w14:paraId="0817F2A3" w14:textId="182F21C5" w:rsidR="00180C3B" w:rsidRPr="00CE0246" w:rsidRDefault="00180C3B" w:rsidP="00180C3B">
                      <w:pPr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  <w:proofErr w:type="spellStart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i</w:t>
                      </w:r>
                      <w:proofErr w:type="spellEnd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-to-</w:t>
                      </w:r>
                      <w:proofErr w:type="spellStart"/>
                      <w:r w:rsidRPr="00CE0246"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  <w:t>i</w:t>
                      </w:r>
                      <w:proofErr w:type="spellEnd"/>
                    </w:p>
                    <w:p w14:paraId="11E36E14" w14:textId="77777777" w:rsidR="00180C3B" w:rsidRPr="00CE0246" w:rsidRDefault="00180C3B" w:rsidP="00180C3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</w:pPr>
                      <w:r w:rsidRPr="00CE0246">
                        <w:rPr>
                          <w:rFonts w:ascii="Arial" w:hAnsi="Arial" w:cs="Arial"/>
                          <w:i/>
                          <w:color w:val="000000" w:themeColor="text1"/>
                          <w:spacing w:val="2"/>
                          <w:sz w:val="18"/>
                          <w:szCs w:val="18"/>
                          <w:lang w:val="en-GB"/>
                        </w:rPr>
                        <w:t>Leeds, United Kingdom</w:t>
                      </w:r>
                    </w:p>
                    <w:p w14:paraId="5D02ACC9" w14:textId="77777777" w:rsidR="00180C3B" w:rsidRPr="00CE0246" w:rsidRDefault="00180C3B" w:rsidP="00180C3B">
                      <w:pPr>
                        <w:spacing w:after="40" w:line="220" w:lineRule="exact"/>
                        <w:rPr>
                          <w:rFonts w:ascii="Arial" w:hAnsi="Arial" w:cs="Arial"/>
                          <w:color w:val="000000" w:themeColor="text1"/>
                          <w:spacing w:val="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56D8" w:rsidSect="006A5069">
      <w:pgSz w:w="11920" w:h="16840"/>
      <w:pgMar w:top="2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 Th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2DC"/>
    <w:multiLevelType w:val="hybridMultilevel"/>
    <w:tmpl w:val="6AA2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DAE"/>
    <w:multiLevelType w:val="multilevel"/>
    <w:tmpl w:val="EC504B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2729AE"/>
    <w:multiLevelType w:val="hybridMultilevel"/>
    <w:tmpl w:val="55EA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7866"/>
    <w:multiLevelType w:val="multilevel"/>
    <w:tmpl w:val="4434E1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D8"/>
    <w:rsid w:val="00042D67"/>
    <w:rsid w:val="00054FC1"/>
    <w:rsid w:val="00056FF4"/>
    <w:rsid w:val="000745D8"/>
    <w:rsid w:val="00140A92"/>
    <w:rsid w:val="001471D8"/>
    <w:rsid w:val="00173DFE"/>
    <w:rsid w:val="00180C3B"/>
    <w:rsid w:val="001E7B3F"/>
    <w:rsid w:val="001F26FB"/>
    <w:rsid w:val="00305D24"/>
    <w:rsid w:val="00395399"/>
    <w:rsid w:val="003D155F"/>
    <w:rsid w:val="003E0532"/>
    <w:rsid w:val="00425ED2"/>
    <w:rsid w:val="00451D8C"/>
    <w:rsid w:val="004B6985"/>
    <w:rsid w:val="00560C23"/>
    <w:rsid w:val="005A17DD"/>
    <w:rsid w:val="005B5369"/>
    <w:rsid w:val="005D729B"/>
    <w:rsid w:val="00615588"/>
    <w:rsid w:val="00627E79"/>
    <w:rsid w:val="00674E74"/>
    <w:rsid w:val="006A5069"/>
    <w:rsid w:val="0075210D"/>
    <w:rsid w:val="0078447A"/>
    <w:rsid w:val="007A4781"/>
    <w:rsid w:val="007B1B65"/>
    <w:rsid w:val="007E613A"/>
    <w:rsid w:val="00890583"/>
    <w:rsid w:val="00893711"/>
    <w:rsid w:val="00964FAE"/>
    <w:rsid w:val="009F12D6"/>
    <w:rsid w:val="00BA1C17"/>
    <w:rsid w:val="00BD2C33"/>
    <w:rsid w:val="00BF212C"/>
    <w:rsid w:val="00C44B25"/>
    <w:rsid w:val="00CA360B"/>
    <w:rsid w:val="00CC4E5F"/>
    <w:rsid w:val="00CE0246"/>
    <w:rsid w:val="00D61022"/>
    <w:rsid w:val="00D71511"/>
    <w:rsid w:val="00E25830"/>
    <w:rsid w:val="00E27F05"/>
    <w:rsid w:val="00E9556F"/>
    <w:rsid w:val="00E956D8"/>
    <w:rsid w:val="00EB6F2F"/>
    <w:rsid w:val="00ED3760"/>
    <w:rsid w:val="00F54ED3"/>
    <w:rsid w:val="00F8635A"/>
    <w:rsid w:val="00F918CF"/>
    <w:rsid w:val="00FB300B"/>
    <w:rsid w:val="00FB5E4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E0CC960"/>
  <w15:docId w15:val="{D98A45ED-CA69-0D4D-A944-4D22795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D27B9F5-34C0-104C-9E96-625E032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Hansson</cp:lastModifiedBy>
  <cp:revision>34</cp:revision>
  <dcterms:created xsi:type="dcterms:W3CDTF">2018-12-10T11:39:00Z</dcterms:created>
  <dcterms:modified xsi:type="dcterms:W3CDTF">2018-12-10T14:10:00Z</dcterms:modified>
</cp:coreProperties>
</file>